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146C" w:rsidRPr="00CA4069" w:rsidRDefault="004A489E" w:rsidP="006A18C0">
      <w:pPr>
        <w:jc w:val="center"/>
        <w:rPr>
          <w:rFonts w:ascii="Calibri" w:hAnsi="Calibri" w:cs="Arial"/>
          <w:sz w:val="28"/>
          <w:szCs w:val="28"/>
        </w:rPr>
      </w:pPr>
      <w:r w:rsidRPr="00CA4069">
        <w:rPr>
          <w:rFonts w:ascii="Calibri" w:hAnsi="Calibri" w:cs="Arial"/>
          <w:b/>
          <w:sz w:val="28"/>
          <w:szCs w:val="28"/>
        </w:rPr>
        <w:t>H</w:t>
      </w:r>
      <w:r w:rsidR="00EB146C" w:rsidRPr="00CA4069">
        <w:rPr>
          <w:rFonts w:ascii="Calibri" w:hAnsi="Calibri" w:cs="Arial"/>
          <w:b/>
          <w:sz w:val="28"/>
          <w:szCs w:val="28"/>
        </w:rPr>
        <w:t>ARMONOGRAM SZKOLENIA</w:t>
      </w:r>
    </w:p>
    <w:p w:rsidR="00EB146C" w:rsidRPr="00CA4069" w:rsidRDefault="00EB146C" w:rsidP="00EB146C">
      <w:pPr>
        <w:jc w:val="center"/>
        <w:rPr>
          <w:rFonts w:ascii="Calibri" w:hAnsi="Calibri" w:cs="Arial"/>
          <w:sz w:val="28"/>
          <w:szCs w:val="28"/>
        </w:rPr>
      </w:pPr>
    </w:p>
    <w:p w:rsidR="00EB146C" w:rsidRPr="00CA4069" w:rsidRDefault="00CA4069" w:rsidP="00EB146C">
      <w:pPr>
        <w:jc w:val="center"/>
        <w:rPr>
          <w:rFonts w:ascii="Calibri" w:hAnsi="Calibri" w:cs="Arial"/>
          <w:b/>
          <w:i/>
          <w:sz w:val="28"/>
          <w:szCs w:val="28"/>
        </w:rPr>
      </w:pPr>
      <w:r w:rsidRPr="00CA4069">
        <w:rPr>
          <w:rFonts w:ascii="Calibri" w:hAnsi="Calibri" w:cs="Arial"/>
          <w:b/>
          <w:i/>
          <w:sz w:val="28"/>
          <w:szCs w:val="28"/>
        </w:rPr>
        <w:t xml:space="preserve"> </w:t>
      </w:r>
      <w:r w:rsidR="00EB146C" w:rsidRPr="00CA4069">
        <w:rPr>
          <w:rFonts w:ascii="Calibri" w:hAnsi="Calibri" w:cs="Arial"/>
          <w:b/>
          <w:i/>
          <w:sz w:val="28"/>
          <w:szCs w:val="28"/>
        </w:rPr>
        <w:t xml:space="preserve">. </w:t>
      </w:r>
      <w:r w:rsidR="004460C7" w:rsidRPr="00CA4069">
        <w:rPr>
          <w:rFonts w:ascii="Calibri" w:hAnsi="Calibri" w:cs="Arial"/>
          <w:b/>
          <w:i/>
          <w:sz w:val="28"/>
          <w:szCs w:val="28"/>
        </w:rPr>
        <w:t>„Lokalne programy profilaktyki i rozwiązywania problemów uzależnień”</w:t>
      </w:r>
    </w:p>
    <w:p w:rsidR="00EB146C" w:rsidRPr="00757321" w:rsidRDefault="004460C7" w:rsidP="00EB146C">
      <w:pPr>
        <w:autoSpaceDE w:val="0"/>
        <w:jc w:val="center"/>
        <w:rPr>
          <w:rFonts w:ascii="Calibri" w:hAnsi="Calibri" w:cs="Arial"/>
          <w:bCs/>
          <w:sz w:val="22"/>
          <w:szCs w:val="22"/>
        </w:rPr>
      </w:pPr>
      <w:r w:rsidRPr="00757321">
        <w:rPr>
          <w:rFonts w:ascii="Calibri" w:hAnsi="Calibri" w:cs="Arial"/>
          <w:bCs/>
          <w:sz w:val="22"/>
          <w:szCs w:val="22"/>
        </w:rPr>
        <w:t xml:space="preserve"> </w:t>
      </w:r>
    </w:p>
    <w:p w:rsidR="00EB146C" w:rsidRPr="00757321" w:rsidRDefault="00EB146C" w:rsidP="00EB146C">
      <w:pPr>
        <w:rPr>
          <w:rFonts w:ascii="Calibri" w:hAnsi="Calibri" w:cs="Arial"/>
          <w:b/>
          <w:sz w:val="22"/>
          <w:szCs w:val="22"/>
        </w:rPr>
      </w:pPr>
    </w:p>
    <w:tbl>
      <w:tblPr>
        <w:tblW w:w="9775" w:type="dxa"/>
        <w:jc w:val="center"/>
        <w:tblInd w:w="-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4"/>
        <w:gridCol w:w="5231"/>
      </w:tblGrid>
      <w:tr w:rsidR="00EB146C" w:rsidRPr="00757321" w:rsidTr="00472521">
        <w:trPr>
          <w:jc w:val="center"/>
        </w:trPr>
        <w:tc>
          <w:tcPr>
            <w:tcW w:w="4544" w:type="dxa"/>
          </w:tcPr>
          <w:p w:rsidR="00EB146C" w:rsidRPr="00757321" w:rsidRDefault="0058721F" w:rsidP="00322C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</w:t>
            </w:r>
            <w:r w:rsidR="0037413A"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iejsce </w:t>
            </w:r>
            <w:r w:rsidR="00EB146C" w:rsidRPr="007573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B146C" w:rsidRPr="00757321">
              <w:rPr>
                <w:rFonts w:ascii="Calibri" w:hAnsi="Calibri" w:cs="Arial"/>
                <w:b/>
                <w:sz w:val="22"/>
                <w:szCs w:val="22"/>
              </w:rPr>
              <w:t>szkolenia</w:t>
            </w:r>
            <w:r w:rsidR="0037413A" w:rsidRPr="00757321">
              <w:rPr>
                <w:rFonts w:ascii="Calibri" w:hAnsi="Calibri" w:cs="Arial"/>
                <w:b/>
                <w:sz w:val="22"/>
                <w:szCs w:val="22"/>
              </w:rPr>
              <w:br/>
              <w:t>(lokalizacja, adres)</w:t>
            </w:r>
          </w:p>
        </w:tc>
        <w:tc>
          <w:tcPr>
            <w:tcW w:w="5231" w:type="dxa"/>
          </w:tcPr>
          <w:p w:rsidR="004460C7" w:rsidRPr="00757321" w:rsidRDefault="004460C7" w:rsidP="00322CE5">
            <w:pPr>
              <w:rPr>
                <w:rFonts w:ascii="Calibri" w:hAnsi="Calibri" w:cs="Arial"/>
                <w:sz w:val="22"/>
                <w:szCs w:val="22"/>
              </w:rPr>
            </w:pPr>
            <w:r w:rsidRPr="00CA4069">
              <w:rPr>
                <w:rFonts w:ascii="Calibri" w:hAnsi="Calibri" w:cs="Arial"/>
                <w:b/>
                <w:sz w:val="22"/>
                <w:szCs w:val="22"/>
              </w:rPr>
              <w:t>ETOH</w:t>
            </w:r>
            <w:r w:rsidRPr="00757321">
              <w:rPr>
                <w:rFonts w:ascii="Calibri" w:hAnsi="Calibri" w:cs="Arial"/>
                <w:sz w:val="22"/>
                <w:szCs w:val="22"/>
              </w:rPr>
              <w:t xml:space="preserve"> Fundacja Rozwoju Profilaktyki, Edukacji i Terapii Problemów Alkoholowych</w:t>
            </w:r>
          </w:p>
          <w:p w:rsidR="004460C7" w:rsidRPr="00757321" w:rsidRDefault="00CA4069" w:rsidP="00322CE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="004460C7" w:rsidRPr="00757321">
              <w:rPr>
                <w:rFonts w:ascii="Calibri" w:hAnsi="Calibri" w:cs="Arial"/>
                <w:sz w:val="22"/>
                <w:szCs w:val="22"/>
              </w:rPr>
              <w:t>l. Mszczonowska 6</w:t>
            </w:r>
          </w:p>
          <w:p w:rsidR="00EB146C" w:rsidRDefault="004460C7" w:rsidP="00322CE5">
            <w:pPr>
              <w:rPr>
                <w:rFonts w:ascii="Calibri" w:hAnsi="Calibri" w:cs="Arial"/>
                <w:sz w:val="22"/>
                <w:szCs w:val="22"/>
              </w:rPr>
            </w:pPr>
            <w:r w:rsidRPr="00757321">
              <w:rPr>
                <w:rFonts w:ascii="Calibri" w:hAnsi="Calibri" w:cs="Arial"/>
                <w:sz w:val="22"/>
                <w:szCs w:val="22"/>
              </w:rPr>
              <w:t>01-245 Warszawa</w:t>
            </w:r>
          </w:p>
          <w:p w:rsidR="00472521" w:rsidRPr="00757321" w:rsidRDefault="00472521" w:rsidP="00322C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B146C" w:rsidRPr="00757321" w:rsidTr="00472521">
        <w:trPr>
          <w:jc w:val="center"/>
        </w:trPr>
        <w:tc>
          <w:tcPr>
            <w:tcW w:w="4544" w:type="dxa"/>
          </w:tcPr>
          <w:p w:rsidR="00EB146C" w:rsidRPr="00757321" w:rsidRDefault="00EB146C" w:rsidP="00322C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Terminy poszczególnych zajęć- sesji :</w:t>
            </w:r>
          </w:p>
          <w:p w:rsidR="00EB146C" w:rsidRPr="00757321" w:rsidRDefault="00EB146C" w:rsidP="00322C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B146C" w:rsidRPr="00757321" w:rsidRDefault="00EB146C" w:rsidP="00322C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B146C" w:rsidRPr="00757321" w:rsidRDefault="00EB146C" w:rsidP="00322C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31" w:type="dxa"/>
          </w:tcPr>
          <w:p w:rsidR="00EB146C" w:rsidRPr="00CA4069" w:rsidRDefault="004460C7" w:rsidP="00472521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A4069">
              <w:rPr>
                <w:rFonts w:ascii="Calibri" w:hAnsi="Calibri" w:cs="Arial"/>
                <w:b/>
                <w:sz w:val="22"/>
                <w:szCs w:val="22"/>
              </w:rPr>
              <w:t xml:space="preserve">I sesja: </w:t>
            </w:r>
            <w:r w:rsidR="00CA4069" w:rsidRPr="00CA4069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Pr="00CA4069">
              <w:rPr>
                <w:rFonts w:ascii="Calibri" w:hAnsi="Calibri" w:cs="Arial"/>
                <w:b/>
                <w:sz w:val="22"/>
                <w:szCs w:val="22"/>
              </w:rPr>
              <w:t>22-24.06.2015 r.</w:t>
            </w:r>
          </w:p>
          <w:p w:rsidR="004460C7" w:rsidRPr="00CA4069" w:rsidRDefault="004460C7" w:rsidP="00472521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A4069">
              <w:rPr>
                <w:rFonts w:ascii="Calibri" w:hAnsi="Calibri" w:cs="Arial"/>
                <w:b/>
                <w:sz w:val="22"/>
                <w:szCs w:val="22"/>
              </w:rPr>
              <w:t>II sesja:</w:t>
            </w:r>
            <w:r w:rsidR="00CA4069" w:rsidRPr="00CA4069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Pr="00CA4069">
              <w:rPr>
                <w:rFonts w:ascii="Calibri" w:hAnsi="Calibri" w:cs="Arial"/>
                <w:b/>
                <w:sz w:val="22"/>
                <w:szCs w:val="22"/>
              </w:rPr>
              <w:t xml:space="preserve"> 09-11.</w:t>
            </w:r>
            <w:r w:rsidR="002C02B5" w:rsidRPr="00CA4069">
              <w:rPr>
                <w:rFonts w:ascii="Calibri" w:hAnsi="Calibri" w:cs="Arial"/>
                <w:b/>
                <w:sz w:val="22"/>
                <w:szCs w:val="22"/>
              </w:rPr>
              <w:t>09.</w:t>
            </w:r>
            <w:r w:rsidRPr="00CA4069">
              <w:rPr>
                <w:rFonts w:ascii="Calibri" w:hAnsi="Calibri" w:cs="Arial"/>
                <w:b/>
                <w:sz w:val="22"/>
                <w:szCs w:val="22"/>
              </w:rPr>
              <w:t>2015 r.</w:t>
            </w:r>
          </w:p>
          <w:p w:rsidR="004460C7" w:rsidRPr="00CA4069" w:rsidRDefault="004460C7" w:rsidP="00472521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A4069">
              <w:rPr>
                <w:rFonts w:ascii="Calibri" w:hAnsi="Calibri" w:cs="Arial"/>
                <w:b/>
                <w:sz w:val="22"/>
                <w:szCs w:val="22"/>
              </w:rPr>
              <w:t xml:space="preserve">III sesja: </w:t>
            </w:r>
            <w:r w:rsidR="00CA4069" w:rsidRPr="00CA4069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CA4069">
              <w:rPr>
                <w:rFonts w:ascii="Calibri" w:hAnsi="Calibri" w:cs="Arial"/>
                <w:b/>
                <w:sz w:val="22"/>
                <w:szCs w:val="22"/>
              </w:rPr>
              <w:t>19-21.10 2015 r.</w:t>
            </w:r>
          </w:p>
          <w:p w:rsidR="004460C7" w:rsidRDefault="004460C7" w:rsidP="00472521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A4069">
              <w:rPr>
                <w:rFonts w:ascii="Calibri" w:hAnsi="Calibri" w:cs="Arial"/>
                <w:b/>
                <w:sz w:val="22"/>
                <w:szCs w:val="22"/>
              </w:rPr>
              <w:t xml:space="preserve">IV sesja: </w:t>
            </w:r>
            <w:r w:rsidR="00CA4069" w:rsidRPr="00CA4069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CA4069">
              <w:rPr>
                <w:rFonts w:ascii="Calibri" w:hAnsi="Calibri" w:cs="Arial"/>
                <w:b/>
                <w:sz w:val="22"/>
                <w:szCs w:val="22"/>
              </w:rPr>
              <w:t>23-25.11.2015 r.</w:t>
            </w:r>
          </w:p>
          <w:p w:rsidR="00472521" w:rsidRPr="00757321" w:rsidRDefault="00472521" w:rsidP="00322C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B146C" w:rsidRPr="00757321" w:rsidTr="00472521">
        <w:trPr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6C" w:rsidRPr="00757321" w:rsidRDefault="00EB146C" w:rsidP="0058721F">
            <w:pPr>
              <w:rPr>
                <w:rFonts w:ascii="Calibri" w:hAnsi="Calibri" w:cs="Arial"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Imię i nazwisko osoby</w:t>
            </w:r>
            <w:r w:rsidR="0058721F">
              <w:rPr>
                <w:rFonts w:ascii="Calibri" w:hAnsi="Calibri" w:cs="Arial"/>
                <w:b/>
                <w:sz w:val="22"/>
                <w:szCs w:val="22"/>
              </w:rPr>
              <w:t xml:space="preserve"> odpowiedzialnej za sprawy organizacyjne z ramienia Fundacji ETOH - TELEFON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1" w:rsidRDefault="005B5635" w:rsidP="006A18C0">
            <w:pPr>
              <w:ind w:left="176" w:hanging="176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7252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Wioleta Bartnicka</w:t>
            </w:r>
          </w:p>
          <w:p w:rsidR="004460C7" w:rsidRPr="00472521" w:rsidRDefault="005B5635" w:rsidP="006A18C0">
            <w:pPr>
              <w:ind w:left="176" w:hanging="176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7252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tel. 604-616-122</w:t>
            </w:r>
            <w:r w:rsidR="006A18C0" w:rsidRPr="0047252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72521" w:rsidRDefault="00472521" w:rsidP="0058721F">
      <w:pPr>
        <w:jc w:val="center"/>
        <w:rPr>
          <w:rFonts w:ascii="Calibri" w:hAnsi="Calibri" w:cs="Arial"/>
          <w:b/>
          <w:sz w:val="28"/>
          <w:szCs w:val="28"/>
        </w:rPr>
      </w:pPr>
    </w:p>
    <w:p w:rsidR="00EB146C" w:rsidRPr="00472521" w:rsidRDefault="00EB146C" w:rsidP="0058721F">
      <w:pPr>
        <w:jc w:val="center"/>
        <w:rPr>
          <w:rFonts w:ascii="Calibri" w:hAnsi="Calibri" w:cs="Arial"/>
          <w:b/>
          <w:color w:val="002060"/>
          <w:sz w:val="28"/>
          <w:szCs w:val="28"/>
        </w:rPr>
      </w:pPr>
      <w:r w:rsidRPr="00472521">
        <w:rPr>
          <w:rFonts w:ascii="Calibri" w:hAnsi="Calibri" w:cs="Arial"/>
          <w:b/>
          <w:color w:val="002060"/>
          <w:sz w:val="28"/>
          <w:szCs w:val="28"/>
        </w:rPr>
        <w:t>Progr</w:t>
      </w:r>
      <w:r w:rsidR="00613EEA" w:rsidRPr="00472521">
        <w:rPr>
          <w:rFonts w:ascii="Calibri" w:hAnsi="Calibri" w:cs="Arial"/>
          <w:b/>
          <w:color w:val="002060"/>
          <w:sz w:val="28"/>
          <w:szCs w:val="28"/>
        </w:rPr>
        <w:t xml:space="preserve">am zajęć </w:t>
      </w:r>
      <w:r w:rsidR="0058721F" w:rsidRPr="00472521">
        <w:rPr>
          <w:rFonts w:ascii="Calibri" w:hAnsi="Calibri" w:cs="Arial"/>
          <w:b/>
          <w:color w:val="002060"/>
          <w:sz w:val="28"/>
          <w:szCs w:val="28"/>
        </w:rPr>
        <w:t xml:space="preserve"> - S</w:t>
      </w:r>
      <w:r w:rsidR="00613EEA" w:rsidRPr="00472521">
        <w:rPr>
          <w:rFonts w:ascii="Calibri" w:hAnsi="Calibri" w:cs="Arial"/>
          <w:b/>
          <w:color w:val="002060"/>
          <w:sz w:val="28"/>
          <w:szCs w:val="28"/>
        </w:rPr>
        <w:t>esja I</w:t>
      </w:r>
    </w:p>
    <w:p w:rsidR="00EB146C" w:rsidRPr="00757321" w:rsidRDefault="00EB146C" w:rsidP="00EB146C">
      <w:pPr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812"/>
        <w:gridCol w:w="1559"/>
        <w:gridCol w:w="851"/>
      </w:tblGrid>
      <w:tr w:rsidR="00EB146C" w:rsidRPr="00757321" w:rsidTr="00757321">
        <w:tc>
          <w:tcPr>
            <w:tcW w:w="1560" w:type="dxa"/>
            <w:shd w:val="pct12" w:color="auto" w:fill="auto"/>
          </w:tcPr>
          <w:p w:rsidR="00EB146C" w:rsidRPr="00757321" w:rsidRDefault="00EB146C" w:rsidP="00322C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B146C" w:rsidRPr="00757321" w:rsidRDefault="00EB146C" w:rsidP="00322C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  Godziny </w:t>
            </w:r>
          </w:p>
          <w:p w:rsidR="00EB146C" w:rsidRPr="00757321" w:rsidRDefault="00EB146C" w:rsidP="00322C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zajęć              (od – do)</w:t>
            </w:r>
          </w:p>
          <w:p w:rsidR="00EB146C" w:rsidRPr="00757321" w:rsidRDefault="00EB146C" w:rsidP="00322C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pct12" w:color="auto" w:fill="auto"/>
          </w:tcPr>
          <w:p w:rsidR="00EB146C" w:rsidRPr="00757321" w:rsidRDefault="00EB146C" w:rsidP="00322C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B146C" w:rsidRPr="00757321" w:rsidRDefault="00EB146C" w:rsidP="00322C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Tematyka szczegółowa</w:t>
            </w:r>
          </w:p>
        </w:tc>
        <w:tc>
          <w:tcPr>
            <w:tcW w:w="1559" w:type="dxa"/>
            <w:shd w:val="pct12" w:color="auto" w:fill="auto"/>
          </w:tcPr>
          <w:p w:rsidR="00EB146C" w:rsidRPr="00757321" w:rsidRDefault="00EB146C" w:rsidP="00322C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B146C" w:rsidRPr="00757321" w:rsidRDefault="00EB146C" w:rsidP="00322C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Metody realizacji (wykłady, 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br/>
              <w:t xml:space="preserve">warsztaty, inne) </w:t>
            </w:r>
          </w:p>
        </w:tc>
        <w:tc>
          <w:tcPr>
            <w:tcW w:w="851" w:type="dxa"/>
            <w:shd w:val="pct12" w:color="auto" w:fill="auto"/>
          </w:tcPr>
          <w:p w:rsidR="00EB146C" w:rsidRPr="00757321" w:rsidRDefault="00EB146C" w:rsidP="00322C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B146C" w:rsidRPr="00757321" w:rsidRDefault="00EB146C" w:rsidP="00322C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Liczba godzin  </w:t>
            </w:r>
          </w:p>
        </w:tc>
      </w:tr>
      <w:tr w:rsidR="002C02B5" w:rsidRPr="00757321" w:rsidTr="00757321">
        <w:tc>
          <w:tcPr>
            <w:tcW w:w="9782" w:type="dxa"/>
            <w:gridSpan w:val="4"/>
            <w:shd w:val="pct12" w:color="auto" w:fill="auto"/>
          </w:tcPr>
          <w:p w:rsidR="002C02B5" w:rsidRPr="00757321" w:rsidRDefault="00796363" w:rsidP="002C02B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I sesja, dzień I : 22.06.</w:t>
            </w:r>
            <w:r w:rsidR="002C02B5" w:rsidRPr="00757321">
              <w:rPr>
                <w:rFonts w:ascii="Calibri" w:hAnsi="Calibri" w:cs="Arial"/>
                <w:b/>
                <w:sz w:val="22"/>
                <w:szCs w:val="22"/>
              </w:rPr>
              <w:t>2015 r.</w:t>
            </w:r>
          </w:p>
        </w:tc>
      </w:tr>
      <w:tr w:rsidR="00EB146C" w:rsidRPr="00757321" w:rsidTr="00757321">
        <w:trPr>
          <w:trHeight w:val="344"/>
        </w:trPr>
        <w:tc>
          <w:tcPr>
            <w:tcW w:w="1560" w:type="dxa"/>
          </w:tcPr>
          <w:p w:rsidR="00EB146C" w:rsidRPr="00757321" w:rsidRDefault="004460C7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11.00 – 11.45</w:t>
            </w:r>
          </w:p>
        </w:tc>
        <w:tc>
          <w:tcPr>
            <w:tcW w:w="5812" w:type="dxa"/>
          </w:tcPr>
          <w:p w:rsidR="00EB146C" w:rsidRPr="00757321" w:rsidRDefault="004460C7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Najważniejsze wyzwania dla samorządów gminnych w kontekście nowego narodowego programu profilaktyki i rozwiązywania problemów alkoholowych na lata 2011-2016.</w:t>
            </w:r>
          </w:p>
        </w:tc>
        <w:tc>
          <w:tcPr>
            <w:tcW w:w="1559" w:type="dxa"/>
          </w:tcPr>
          <w:p w:rsidR="00EB146C" w:rsidRPr="00757321" w:rsidRDefault="004460C7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</w:tcPr>
          <w:p w:rsidR="00EB146C" w:rsidRPr="00757321" w:rsidRDefault="004460C7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1h</w:t>
            </w:r>
          </w:p>
        </w:tc>
      </w:tr>
      <w:tr w:rsidR="00EB146C" w:rsidRPr="00757321" w:rsidTr="00757321">
        <w:tc>
          <w:tcPr>
            <w:tcW w:w="1560" w:type="dxa"/>
          </w:tcPr>
          <w:p w:rsidR="00EB146C" w:rsidRPr="00757321" w:rsidRDefault="006A18C0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11.45 – 13.15</w:t>
            </w:r>
          </w:p>
        </w:tc>
        <w:tc>
          <w:tcPr>
            <w:tcW w:w="5812" w:type="dxa"/>
          </w:tcPr>
          <w:p w:rsidR="00EB146C" w:rsidRPr="00757321" w:rsidRDefault="00D51D0B" w:rsidP="00322CE5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W jaki sposób rozumieć ludzi, żeby im lepiej pomagać?</w:t>
            </w:r>
          </w:p>
        </w:tc>
        <w:tc>
          <w:tcPr>
            <w:tcW w:w="1559" w:type="dxa"/>
          </w:tcPr>
          <w:p w:rsidR="00EB146C" w:rsidRPr="00757321" w:rsidRDefault="004460C7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</w:tcPr>
          <w:p w:rsidR="00EB146C" w:rsidRPr="00757321" w:rsidRDefault="004460C7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  <w:tr w:rsidR="00EB146C" w:rsidRPr="00757321" w:rsidTr="00757321">
        <w:tc>
          <w:tcPr>
            <w:tcW w:w="1560" w:type="dxa"/>
          </w:tcPr>
          <w:p w:rsidR="00EB146C" w:rsidRPr="00757321" w:rsidRDefault="006A18C0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14.00 – 15.30</w:t>
            </w:r>
          </w:p>
        </w:tc>
        <w:tc>
          <w:tcPr>
            <w:tcW w:w="5812" w:type="dxa"/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Polski system rozwiązywania problemów alkoholowych oraz mapa problemów związanych z alkoholem.</w:t>
            </w:r>
          </w:p>
        </w:tc>
        <w:tc>
          <w:tcPr>
            <w:tcW w:w="1559" w:type="dxa"/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  <w:tr w:rsidR="00EB146C" w:rsidRPr="00757321" w:rsidTr="00357D84">
        <w:tc>
          <w:tcPr>
            <w:tcW w:w="1560" w:type="dxa"/>
            <w:tcBorders>
              <w:bottom w:val="single" w:sz="4" w:space="0" w:color="000000"/>
            </w:tcBorders>
          </w:tcPr>
          <w:p w:rsidR="00EB146C" w:rsidRPr="00757321" w:rsidRDefault="006A18C0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15.45 - 17.15</w:t>
            </w:r>
          </w:p>
          <w:p w:rsidR="00D51D0B" w:rsidRPr="00757321" w:rsidRDefault="006A18C0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17.45 - 19.15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Umiejętności nawiązywania kontaktu i porozumiewania się.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warsztat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4h</w:t>
            </w:r>
          </w:p>
        </w:tc>
      </w:tr>
      <w:tr w:rsidR="002C02B5" w:rsidRPr="00757321" w:rsidTr="00992C69">
        <w:trPr>
          <w:trHeight w:val="150"/>
        </w:trPr>
        <w:tc>
          <w:tcPr>
            <w:tcW w:w="9782" w:type="dxa"/>
            <w:gridSpan w:val="4"/>
            <w:shd w:val="solid" w:color="D9D9D9" w:fill="auto"/>
          </w:tcPr>
          <w:p w:rsidR="002C02B5" w:rsidRPr="00757321" w:rsidRDefault="00796363" w:rsidP="002C02B5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I sesja, d</w:t>
            </w:r>
            <w:r w:rsidR="002C02B5" w:rsidRPr="00757321">
              <w:rPr>
                <w:rFonts w:ascii="Calibri" w:hAnsi="Calibri" w:cs="Arial"/>
                <w:b/>
                <w:sz w:val="22"/>
                <w:szCs w:val="22"/>
              </w:rPr>
              <w:t>zień II : 23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t>.06.</w:t>
            </w:r>
            <w:r w:rsidR="002C02B5" w:rsidRPr="00757321">
              <w:rPr>
                <w:rFonts w:ascii="Calibri" w:hAnsi="Calibri" w:cs="Arial"/>
                <w:b/>
                <w:sz w:val="22"/>
                <w:szCs w:val="22"/>
              </w:rPr>
              <w:t>2015 r.</w:t>
            </w:r>
          </w:p>
        </w:tc>
      </w:tr>
      <w:tr w:rsidR="00EB146C" w:rsidRPr="00757321" w:rsidTr="007573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09.00 – 10.30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Aktualne trendy używania substancji psychoaktywnych w populacji osób dorosłych.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  <w:tr w:rsidR="00EB146C" w:rsidRPr="00757321" w:rsidTr="007573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10.30 – 11.15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Dopalacze i hazard – nowe zjawisko na mapie problemów uzależnień.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1h</w:t>
            </w:r>
          </w:p>
        </w:tc>
      </w:tr>
      <w:tr w:rsidR="00EB146C" w:rsidRPr="00757321" w:rsidTr="007573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11.30 – 13.00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Rodzina z problemem alkoholowym oraz współuzależnienie jako sposób przystosowania się do życia z osobą uzależnioną.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  <w:tr w:rsidR="00EB146C" w:rsidRPr="00757321" w:rsidTr="007573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13.45 – 15.15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Poziomy profilaktyki i czynniki ryzyka.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  <w:tr w:rsidR="00EB146C" w:rsidRPr="00757321" w:rsidTr="00357D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D51D0B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15.30 – 17.00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4A489E" w:rsidP="00322CE5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Skuteczne i nieskuteczne strategie profilaktyczne.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4A489E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6C" w:rsidRPr="00757321" w:rsidRDefault="004A489E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  <w:tr w:rsidR="002C02B5" w:rsidRPr="00757321" w:rsidTr="00992C69">
        <w:trPr>
          <w:trHeight w:val="89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2C02B5" w:rsidRPr="00757321" w:rsidRDefault="00796363" w:rsidP="00796363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I sesja, d</w:t>
            </w:r>
            <w:r w:rsidR="002C02B5"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zień </w:t>
            </w:r>
            <w:r w:rsidR="006A18C0">
              <w:rPr>
                <w:rFonts w:ascii="Calibri" w:hAnsi="Calibri" w:cs="Arial"/>
                <w:b/>
                <w:sz w:val="22"/>
                <w:szCs w:val="22"/>
              </w:rPr>
              <w:t>II</w:t>
            </w:r>
            <w:r w:rsidR="002C02B5" w:rsidRPr="00757321">
              <w:rPr>
                <w:rFonts w:ascii="Calibri" w:hAnsi="Calibri" w:cs="Arial"/>
                <w:b/>
                <w:sz w:val="22"/>
                <w:szCs w:val="22"/>
              </w:rPr>
              <w:t>I : 24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t>.06.</w:t>
            </w:r>
            <w:r w:rsidR="002C02B5" w:rsidRPr="00757321">
              <w:rPr>
                <w:rFonts w:ascii="Calibri" w:hAnsi="Calibri" w:cs="Arial"/>
                <w:b/>
                <w:sz w:val="22"/>
                <w:szCs w:val="22"/>
              </w:rPr>
              <w:t>2015 r.</w:t>
            </w:r>
          </w:p>
        </w:tc>
      </w:tr>
      <w:tr w:rsidR="004A489E" w:rsidRPr="00757321" w:rsidTr="007573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E" w:rsidRPr="00757321" w:rsidRDefault="004A489E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09.00 – 09.45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E" w:rsidRPr="00757321" w:rsidRDefault="004A489E" w:rsidP="00322CE5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Organizacja merytoryczna świetlic socjoterapeutycznych i opiekuńczo-wychowawczych dla dzieci z rodzin z problemem alkoholowym.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E" w:rsidRPr="00757321" w:rsidRDefault="004A489E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E" w:rsidRPr="00757321" w:rsidRDefault="004A489E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1h</w:t>
            </w:r>
          </w:p>
        </w:tc>
      </w:tr>
      <w:tr w:rsidR="004A489E" w:rsidRPr="00757321" w:rsidTr="007573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E" w:rsidRPr="00757321" w:rsidRDefault="004A489E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09.45 – 11.15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E" w:rsidRPr="00757321" w:rsidRDefault="004A489E" w:rsidP="00322CE5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Wzory spożywania alkoholu wśród dorosłych: picie ryzykowne, szkodliwe, uzależnienie od alkoholu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E" w:rsidRPr="00757321" w:rsidRDefault="004A489E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E" w:rsidRPr="00757321" w:rsidRDefault="004A489E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  <w:tr w:rsidR="004A489E" w:rsidRPr="00757321" w:rsidTr="007573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E" w:rsidRPr="00757321" w:rsidRDefault="004A489E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11.30 – 13.00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E" w:rsidRPr="00757321" w:rsidRDefault="004A489E" w:rsidP="004A489E">
            <w:pPr>
              <w:tabs>
                <w:tab w:val="left" w:pos="3195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Metody leczenia osób uzależnionych od alkoholu w Polsce oraz system lecznictwa odwykowego.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E" w:rsidRPr="00757321" w:rsidRDefault="004A489E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9E" w:rsidRPr="00757321" w:rsidRDefault="004A489E" w:rsidP="00322CE5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</w:tbl>
    <w:p w:rsidR="00EB146C" w:rsidRPr="00757321" w:rsidRDefault="00EB146C" w:rsidP="00EB146C">
      <w:pPr>
        <w:spacing w:after="60"/>
        <w:jc w:val="both"/>
        <w:rPr>
          <w:rFonts w:ascii="Calibri" w:hAnsi="Calibri"/>
          <w:sz w:val="22"/>
          <w:szCs w:val="22"/>
        </w:rPr>
      </w:pPr>
    </w:p>
    <w:p w:rsidR="00613EEA" w:rsidRPr="0058721F" w:rsidRDefault="00613EEA" w:rsidP="00613EEA">
      <w:pPr>
        <w:jc w:val="center"/>
        <w:rPr>
          <w:rFonts w:ascii="Calibri" w:hAnsi="Calibri" w:cs="Arial"/>
          <w:b/>
          <w:sz w:val="28"/>
          <w:szCs w:val="28"/>
        </w:rPr>
      </w:pPr>
      <w:r w:rsidRPr="0058721F">
        <w:rPr>
          <w:rFonts w:ascii="Calibri" w:hAnsi="Calibri" w:cs="Arial"/>
          <w:b/>
          <w:sz w:val="28"/>
          <w:szCs w:val="28"/>
        </w:rPr>
        <w:t>Program zajęć sesja II</w:t>
      </w:r>
    </w:p>
    <w:p w:rsidR="00613EEA" w:rsidRPr="0058721F" w:rsidRDefault="00613EEA" w:rsidP="00613EEA">
      <w:pPr>
        <w:rPr>
          <w:rFonts w:ascii="Calibri" w:hAnsi="Calibri" w:cs="Arial"/>
          <w:b/>
          <w:sz w:val="28"/>
          <w:szCs w:val="28"/>
          <w:u w:val="single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812"/>
        <w:gridCol w:w="1559"/>
        <w:gridCol w:w="851"/>
      </w:tblGrid>
      <w:tr w:rsidR="00613EEA" w:rsidRPr="00757321" w:rsidTr="00757321">
        <w:tc>
          <w:tcPr>
            <w:tcW w:w="1560" w:type="dxa"/>
            <w:shd w:val="pct12" w:color="auto" w:fill="auto"/>
          </w:tcPr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  Godziny </w:t>
            </w:r>
          </w:p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zajęć              (od – do)</w:t>
            </w:r>
          </w:p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pct12" w:color="auto" w:fill="auto"/>
          </w:tcPr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Tematyka szczegółowa</w:t>
            </w:r>
          </w:p>
        </w:tc>
        <w:tc>
          <w:tcPr>
            <w:tcW w:w="1559" w:type="dxa"/>
            <w:shd w:val="pct12" w:color="auto" w:fill="auto"/>
          </w:tcPr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Metody realizacji (wykłady, 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br/>
              <w:t xml:space="preserve">warsztaty, inne) </w:t>
            </w:r>
          </w:p>
        </w:tc>
        <w:tc>
          <w:tcPr>
            <w:tcW w:w="851" w:type="dxa"/>
            <w:shd w:val="pct12" w:color="auto" w:fill="auto"/>
          </w:tcPr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Liczba godzin  </w:t>
            </w:r>
          </w:p>
        </w:tc>
      </w:tr>
      <w:tr w:rsidR="00796363" w:rsidRPr="00757321" w:rsidTr="00757321">
        <w:tc>
          <w:tcPr>
            <w:tcW w:w="9782" w:type="dxa"/>
            <w:gridSpan w:val="4"/>
            <w:shd w:val="pct12" w:color="auto" w:fill="auto"/>
          </w:tcPr>
          <w:p w:rsidR="00472521" w:rsidRDefault="00472521" w:rsidP="0079636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96363" w:rsidRDefault="00796363" w:rsidP="0079636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II sesja, dzień I : 09.09.2015 r.</w:t>
            </w:r>
          </w:p>
          <w:p w:rsidR="00472521" w:rsidRPr="00757321" w:rsidRDefault="00472521" w:rsidP="0079636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13EEA" w:rsidRPr="00757321" w:rsidTr="00757321">
        <w:trPr>
          <w:trHeight w:val="344"/>
        </w:trPr>
        <w:tc>
          <w:tcPr>
            <w:tcW w:w="1560" w:type="dxa"/>
          </w:tcPr>
          <w:p w:rsidR="00400826" w:rsidRPr="00757321" w:rsidRDefault="00757321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10.30 – 12.00</w:t>
            </w:r>
          </w:p>
        </w:tc>
        <w:tc>
          <w:tcPr>
            <w:tcW w:w="5812" w:type="dxa"/>
          </w:tcPr>
          <w:p w:rsidR="00796363" w:rsidRPr="00757321" w:rsidRDefault="00796363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Sposoby pomocy młodzieży z grup ryzyka.</w:t>
            </w:r>
          </w:p>
        </w:tc>
        <w:tc>
          <w:tcPr>
            <w:tcW w:w="1559" w:type="dxa"/>
          </w:tcPr>
          <w:p w:rsidR="00613EEA" w:rsidRPr="00757321" w:rsidRDefault="00757321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seminarium</w:t>
            </w:r>
          </w:p>
        </w:tc>
        <w:tc>
          <w:tcPr>
            <w:tcW w:w="851" w:type="dxa"/>
          </w:tcPr>
          <w:p w:rsidR="00613EEA" w:rsidRPr="00757321" w:rsidRDefault="00332CA2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400826" w:rsidRPr="00757321">
              <w:rPr>
                <w:rFonts w:ascii="Calibri" w:hAnsi="Calibri" w:cs="Arial"/>
                <w:b/>
                <w:sz w:val="22"/>
                <w:szCs w:val="22"/>
              </w:rPr>
              <w:t>h</w:t>
            </w:r>
          </w:p>
        </w:tc>
      </w:tr>
      <w:tr w:rsidR="00613EEA" w:rsidRPr="00757321" w:rsidTr="00757321">
        <w:tc>
          <w:tcPr>
            <w:tcW w:w="1560" w:type="dxa"/>
          </w:tcPr>
          <w:p w:rsidR="00613EEA" w:rsidRPr="00757321" w:rsidRDefault="006A18C0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12.00 – 13.30</w:t>
            </w:r>
          </w:p>
        </w:tc>
        <w:tc>
          <w:tcPr>
            <w:tcW w:w="5812" w:type="dxa"/>
          </w:tcPr>
          <w:p w:rsidR="00613EEA" w:rsidRPr="00757321" w:rsidRDefault="0040082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Zasady wydawania i cofania zezwoleń na sprzedaż napojów alkoholowych oraz prowadzenia kontroli punktów sprzedaży napojów alkoholowych.</w:t>
            </w:r>
          </w:p>
        </w:tc>
        <w:tc>
          <w:tcPr>
            <w:tcW w:w="1559" w:type="dxa"/>
          </w:tcPr>
          <w:p w:rsidR="00613EEA" w:rsidRPr="00757321" w:rsidRDefault="0040082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</w:tcPr>
          <w:p w:rsidR="00613EEA" w:rsidRPr="00757321" w:rsidRDefault="0040082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  <w:tr w:rsidR="00613EEA" w:rsidRPr="00757321" w:rsidTr="00757321">
        <w:tc>
          <w:tcPr>
            <w:tcW w:w="1560" w:type="dxa"/>
            <w:tcBorders>
              <w:bottom w:val="single" w:sz="4" w:space="0" w:color="000000"/>
            </w:tcBorders>
          </w:tcPr>
          <w:p w:rsidR="00613EEA" w:rsidRPr="00757321" w:rsidRDefault="006A18C0" w:rsidP="00400826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14.15</w:t>
            </w:r>
            <w:r w:rsidR="00400826"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 – 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5.45</w:t>
            </w:r>
            <w:r w:rsidR="00400826"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613EEA" w:rsidRPr="00757321" w:rsidRDefault="0040082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Jak realizować w praktyce procedurę zobowiązania do leczenia odwykowego.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13EEA" w:rsidRPr="00757321" w:rsidRDefault="0040082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13EEA" w:rsidRPr="00757321" w:rsidRDefault="0040082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  <w:tr w:rsidR="00796363" w:rsidRPr="00757321" w:rsidTr="00357D84">
        <w:tc>
          <w:tcPr>
            <w:tcW w:w="1560" w:type="dxa"/>
            <w:tcBorders>
              <w:bottom w:val="single" w:sz="4" w:space="0" w:color="000000"/>
            </w:tcBorders>
          </w:tcPr>
          <w:p w:rsidR="00796363" w:rsidRPr="00757321" w:rsidRDefault="006A18C0" w:rsidP="00400826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16.00 – 17.30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796363" w:rsidRPr="00757321" w:rsidRDefault="00796363" w:rsidP="009934F0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Strategie ograniczania dostępności alkoholu w społecznościach lokalnych – omówienie uchwał podejmowanych w samorządach oraz najczęściej popełnianych błędów przy ich konstruowaniu.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96363" w:rsidRPr="00757321" w:rsidRDefault="00757321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96363" w:rsidRPr="00757321" w:rsidRDefault="00757321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  <w:tr w:rsidR="00796363" w:rsidRPr="00757321" w:rsidTr="00992C69">
        <w:tc>
          <w:tcPr>
            <w:tcW w:w="9782" w:type="dxa"/>
            <w:gridSpan w:val="4"/>
            <w:shd w:val="solid" w:color="D9D9D9" w:fill="auto"/>
          </w:tcPr>
          <w:p w:rsidR="00472521" w:rsidRDefault="00472521" w:rsidP="00796363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96363" w:rsidRDefault="00796363" w:rsidP="00796363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II sesja, dzień II : 10.09.2015 r.</w:t>
            </w:r>
          </w:p>
          <w:p w:rsidR="00472521" w:rsidRPr="00757321" w:rsidRDefault="00472521" w:rsidP="00796363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96363" w:rsidRPr="00757321" w:rsidTr="00757321">
        <w:tc>
          <w:tcPr>
            <w:tcW w:w="1560" w:type="dxa"/>
          </w:tcPr>
          <w:p w:rsidR="00796363" w:rsidRPr="00757321" w:rsidRDefault="00757321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09.00 – 12.15</w:t>
            </w:r>
          </w:p>
        </w:tc>
        <w:tc>
          <w:tcPr>
            <w:tcW w:w="5812" w:type="dxa"/>
          </w:tcPr>
          <w:p w:rsidR="00796363" w:rsidRPr="00757321" w:rsidRDefault="00796363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Prawne aspekty wydatkowania środków finansowych w ramach gminnych programów rozwiązywania problemów alkoholowych oraz przeciwdziałania narkomanii.</w:t>
            </w:r>
          </w:p>
        </w:tc>
        <w:tc>
          <w:tcPr>
            <w:tcW w:w="1559" w:type="dxa"/>
          </w:tcPr>
          <w:p w:rsidR="00796363" w:rsidRPr="00757321" w:rsidRDefault="00796363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</w:tcPr>
          <w:p w:rsidR="00796363" w:rsidRPr="00757321" w:rsidRDefault="00757321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796363" w:rsidRPr="00757321">
              <w:rPr>
                <w:rFonts w:ascii="Calibri" w:hAnsi="Calibri" w:cs="Arial"/>
                <w:b/>
                <w:sz w:val="22"/>
                <w:szCs w:val="22"/>
              </w:rPr>
              <w:t>h</w:t>
            </w:r>
          </w:p>
        </w:tc>
      </w:tr>
      <w:tr w:rsidR="00796363" w:rsidRPr="00757321" w:rsidTr="007573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63" w:rsidRDefault="00757321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12.1</w:t>
            </w:r>
            <w:r w:rsidR="00796363" w:rsidRPr="00757321">
              <w:rPr>
                <w:rFonts w:ascii="Calibri" w:hAnsi="Calibri" w:cs="Arial"/>
                <w:b/>
                <w:sz w:val="22"/>
                <w:szCs w:val="22"/>
              </w:rPr>
              <w:t>5 – 13.45</w:t>
            </w:r>
          </w:p>
          <w:p w:rsidR="00757321" w:rsidRPr="00757321" w:rsidRDefault="00757321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14.30 – 16.00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63" w:rsidRPr="00757321" w:rsidRDefault="00796363" w:rsidP="00796363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Dzieci w rodzinie z problemem alkoholowym.</w:t>
            </w:r>
          </w:p>
          <w:p w:rsidR="00796363" w:rsidRPr="00757321" w:rsidRDefault="00796363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63" w:rsidRPr="00757321" w:rsidRDefault="00796363" w:rsidP="00757321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</w:t>
            </w:r>
            <w:r w:rsidR="00757321">
              <w:rPr>
                <w:rFonts w:ascii="Calibri" w:hAnsi="Calibri" w:cs="Arial"/>
                <w:b/>
                <w:sz w:val="22"/>
                <w:szCs w:val="22"/>
              </w:rPr>
              <w:t>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63" w:rsidRPr="00757321" w:rsidRDefault="00796363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4h</w:t>
            </w:r>
          </w:p>
        </w:tc>
      </w:tr>
      <w:tr w:rsidR="00796363" w:rsidRPr="00757321" w:rsidTr="00357D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63" w:rsidRPr="00757321" w:rsidRDefault="00757321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16.15 – 17.45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63" w:rsidRPr="00757321" w:rsidRDefault="00796363" w:rsidP="00796363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Metody leczenia i reintegracji społecznej osób uzależnionych od substancji psychoaktywnych.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63" w:rsidRPr="00757321" w:rsidRDefault="00757321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  <w:p w:rsidR="00796363" w:rsidRPr="00757321" w:rsidRDefault="00796363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63" w:rsidRPr="00757321" w:rsidRDefault="00796363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  <w:tr w:rsidR="00796363" w:rsidRPr="00757321" w:rsidTr="00992C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D9D9D9" w:fill="auto"/>
          </w:tcPr>
          <w:p w:rsidR="00796363" w:rsidRPr="00757321" w:rsidRDefault="00796363" w:rsidP="00796363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D9D9D9" w:fill="auto"/>
          </w:tcPr>
          <w:p w:rsidR="00472521" w:rsidRDefault="00472521" w:rsidP="0079636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96363" w:rsidRDefault="006A18C0" w:rsidP="0079636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II sesja, dzień III : 11</w:t>
            </w:r>
            <w:r w:rsidR="00796363" w:rsidRPr="00757321">
              <w:rPr>
                <w:rFonts w:ascii="Calibri" w:hAnsi="Calibri" w:cs="Arial"/>
                <w:b/>
                <w:sz w:val="22"/>
                <w:szCs w:val="22"/>
              </w:rPr>
              <w:t>.09</w:t>
            </w:r>
            <w:r w:rsidR="00757321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796363" w:rsidRPr="00757321">
              <w:rPr>
                <w:rFonts w:ascii="Calibri" w:hAnsi="Calibri" w:cs="Arial"/>
                <w:b/>
                <w:sz w:val="22"/>
                <w:szCs w:val="22"/>
              </w:rPr>
              <w:t>2015 r.</w:t>
            </w:r>
          </w:p>
          <w:p w:rsidR="00472521" w:rsidRPr="00757321" w:rsidRDefault="00472521" w:rsidP="0079636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D9D9D9" w:fill="auto"/>
          </w:tcPr>
          <w:p w:rsidR="00796363" w:rsidRPr="00757321" w:rsidRDefault="00796363" w:rsidP="00796363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796363" w:rsidRPr="00757321" w:rsidRDefault="00796363" w:rsidP="00796363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96363" w:rsidRPr="00757321" w:rsidTr="007573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63" w:rsidRPr="00757321" w:rsidRDefault="00796363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08.30 – 13.15</w:t>
            </w:r>
          </w:p>
          <w:p w:rsidR="00796363" w:rsidRPr="00757321" w:rsidRDefault="00796363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14.00 – 15.30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63" w:rsidRPr="00757321" w:rsidRDefault="00796363" w:rsidP="00796363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Pierwszy kontakt z klientem gminnej komisji w kontekście motywowania do zmiany – wykorzystanie metody wywiadu motywującego.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63" w:rsidRPr="00757321" w:rsidRDefault="00796363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63" w:rsidRPr="00757321" w:rsidRDefault="00796363" w:rsidP="00796363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8h</w:t>
            </w:r>
          </w:p>
        </w:tc>
      </w:tr>
    </w:tbl>
    <w:p w:rsidR="00EB146C" w:rsidRDefault="00EB146C" w:rsidP="00EB146C">
      <w:pPr>
        <w:spacing w:after="60"/>
        <w:jc w:val="both"/>
        <w:rPr>
          <w:rFonts w:ascii="Calibri" w:hAnsi="Calibri"/>
          <w:sz w:val="22"/>
          <w:szCs w:val="22"/>
        </w:rPr>
      </w:pPr>
    </w:p>
    <w:p w:rsidR="00613EEA" w:rsidRPr="00472521" w:rsidRDefault="00613EEA" w:rsidP="006A18C0">
      <w:pPr>
        <w:jc w:val="center"/>
        <w:rPr>
          <w:rFonts w:ascii="Calibri" w:hAnsi="Calibri" w:cs="Arial"/>
          <w:b/>
          <w:color w:val="002060"/>
          <w:sz w:val="28"/>
          <w:szCs w:val="28"/>
        </w:rPr>
      </w:pPr>
      <w:r w:rsidRPr="00472521">
        <w:rPr>
          <w:rFonts w:ascii="Calibri" w:hAnsi="Calibri" w:cs="Arial"/>
          <w:b/>
          <w:color w:val="002060"/>
          <w:sz w:val="28"/>
          <w:szCs w:val="28"/>
        </w:rPr>
        <w:lastRenderedPageBreak/>
        <w:t xml:space="preserve">Program zajęć </w:t>
      </w:r>
      <w:r w:rsidR="00472521" w:rsidRPr="00472521">
        <w:rPr>
          <w:rFonts w:ascii="Calibri" w:hAnsi="Calibri" w:cs="Arial"/>
          <w:b/>
          <w:color w:val="002060"/>
          <w:sz w:val="28"/>
          <w:szCs w:val="28"/>
        </w:rPr>
        <w:t xml:space="preserve"> - </w:t>
      </w:r>
      <w:r w:rsidRPr="00472521">
        <w:rPr>
          <w:rFonts w:ascii="Calibri" w:hAnsi="Calibri" w:cs="Arial"/>
          <w:b/>
          <w:color w:val="002060"/>
          <w:sz w:val="28"/>
          <w:szCs w:val="28"/>
        </w:rPr>
        <w:t>sesja III</w:t>
      </w:r>
    </w:p>
    <w:p w:rsidR="00613EEA" w:rsidRPr="00472521" w:rsidRDefault="00613EEA" w:rsidP="00613EEA">
      <w:pPr>
        <w:rPr>
          <w:rFonts w:ascii="Calibri" w:hAnsi="Calibri" w:cs="Arial"/>
          <w:b/>
          <w:color w:val="002060"/>
          <w:sz w:val="28"/>
          <w:szCs w:val="28"/>
          <w:u w:val="single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812"/>
        <w:gridCol w:w="1559"/>
        <w:gridCol w:w="851"/>
      </w:tblGrid>
      <w:tr w:rsidR="00613EEA" w:rsidRPr="00757321" w:rsidTr="00757321">
        <w:tc>
          <w:tcPr>
            <w:tcW w:w="1560" w:type="dxa"/>
            <w:shd w:val="pct12" w:color="auto" w:fill="auto"/>
          </w:tcPr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  Godziny </w:t>
            </w:r>
          </w:p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zajęć              (od – do)</w:t>
            </w:r>
          </w:p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pct12" w:color="auto" w:fill="auto"/>
          </w:tcPr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Tematyka szczegółowa</w:t>
            </w:r>
          </w:p>
        </w:tc>
        <w:tc>
          <w:tcPr>
            <w:tcW w:w="1559" w:type="dxa"/>
            <w:shd w:val="pct12" w:color="auto" w:fill="auto"/>
          </w:tcPr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Metody realizacji (wykłady, 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br/>
              <w:t xml:space="preserve">warsztaty, inne) </w:t>
            </w:r>
          </w:p>
        </w:tc>
        <w:tc>
          <w:tcPr>
            <w:tcW w:w="851" w:type="dxa"/>
            <w:shd w:val="pct12" w:color="auto" w:fill="auto"/>
          </w:tcPr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Liczba godzin  </w:t>
            </w:r>
          </w:p>
        </w:tc>
      </w:tr>
      <w:tr w:rsidR="00357D84" w:rsidRPr="00757321" w:rsidTr="00992C69">
        <w:tc>
          <w:tcPr>
            <w:tcW w:w="9782" w:type="dxa"/>
            <w:gridSpan w:val="4"/>
            <w:shd w:val="pct12" w:color="auto" w:fill="auto"/>
          </w:tcPr>
          <w:p w:rsidR="00357D84" w:rsidRPr="00757321" w:rsidRDefault="00357D84" w:rsidP="00357D8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II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 sesja, dzień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 : 19.10.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t>2015 r.</w:t>
            </w:r>
          </w:p>
        </w:tc>
      </w:tr>
      <w:tr w:rsidR="00613EEA" w:rsidRPr="00757321" w:rsidTr="00757321">
        <w:trPr>
          <w:trHeight w:val="344"/>
        </w:trPr>
        <w:tc>
          <w:tcPr>
            <w:tcW w:w="1560" w:type="dxa"/>
          </w:tcPr>
          <w:p w:rsidR="00517356" w:rsidRPr="00757321" w:rsidRDefault="0051735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10.30 – 13.45</w:t>
            </w:r>
          </w:p>
        </w:tc>
        <w:tc>
          <w:tcPr>
            <w:tcW w:w="5812" w:type="dxa"/>
          </w:tcPr>
          <w:p w:rsidR="00613EEA" w:rsidRPr="00757321" w:rsidRDefault="0051735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Zawartość merytoryczna gminnych programów profilaktyki i rozwiązywania problemów alkoholowych – najczęściej popełniane błędy prawne i merytoryczne.</w:t>
            </w:r>
          </w:p>
        </w:tc>
        <w:tc>
          <w:tcPr>
            <w:tcW w:w="1559" w:type="dxa"/>
          </w:tcPr>
          <w:p w:rsidR="00613EEA" w:rsidRPr="00757321" w:rsidRDefault="0051735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</w:tcPr>
          <w:p w:rsidR="00613EEA" w:rsidRPr="00757321" w:rsidRDefault="0051735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4h</w:t>
            </w:r>
          </w:p>
        </w:tc>
      </w:tr>
      <w:tr w:rsidR="006A18C0" w:rsidRPr="00757321" w:rsidTr="00130522">
        <w:trPr>
          <w:trHeight w:val="344"/>
        </w:trPr>
        <w:tc>
          <w:tcPr>
            <w:tcW w:w="1560" w:type="dxa"/>
          </w:tcPr>
          <w:p w:rsidR="006A18C0" w:rsidRPr="00757321" w:rsidRDefault="006A18C0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14.15 – 15.15</w:t>
            </w:r>
          </w:p>
        </w:tc>
        <w:tc>
          <w:tcPr>
            <w:tcW w:w="5812" w:type="dxa"/>
          </w:tcPr>
          <w:p w:rsidR="006A18C0" w:rsidRPr="00757321" w:rsidRDefault="006A18C0" w:rsidP="009934F0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Indywidualne konsultacje.</w:t>
            </w:r>
          </w:p>
        </w:tc>
        <w:tc>
          <w:tcPr>
            <w:tcW w:w="2410" w:type="dxa"/>
            <w:gridSpan w:val="2"/>
          </w:tcPr>
          <w:p w:rsidR="006A18C0" w:rsidRPr="00757321" w:rsidRDefault="006A18C0" w:rsidP="006A18C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Dodatkowe konsultacje poza 100-godzinny program szkolenia.</w:t>
            </w:r>
          </w:p>
        </w:tc>
      </w:tr>
      <w:tr w:rsidR="00613EEA" w:rsidRPr="00757321" w:rsidTr="00357D84">
        <w:tc>
          <w:tcPr>
            <w:tcW w:w="1560" w:type="dxa"/>
            <w:tcBorders>
              <w:bottom w:val="single" w:sz="4" w:space="0" w:color="000000"/>
            </w:tcBorders>
          </w:tcPr>
          <w:p w:rsidR="00613EEA" w:rsidRPr="00757321" w:rsidRDefault="0051735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15.15 – 18.30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613EEA" w:rsidRPr="00757321" w:rsidRDefault="0051735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Prawne aspekty przeciwdziałania przemocy w rodzinie.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13EEA" w:rsidRPr="00757321" w:rsidRDefault="0051735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seminarium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13EEA" w:rsidRPr="00757321" w:rsidRDefault="0051735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4h</w:t>
            </w:r>
          </w:p>
        </w:tc>
      </w:tr>
      <w:tr w:rsidR="00357D84" w:rsidRPr="00757321" w:rsidTr="00992C69">
        <w:trPr>
          <w:trHeight w:val="218"/>
        </w:trPr>
        <w:tc>
          <w:tcPr>
            <w:tcW w:w="9782" w:type="dxa"/>
            <w:gridSpan w:val="4"/>
            <w:shd w:val="solid" w:color="D9D9D9" w:fill="auto"/>
          </w:tcPr>
          <w:p w:rsidR="00472521" w:rsidRDefault="00472521" w:rsidP="00357D84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7D84" w:rsidRDefault="00357D84" w:rsidP="00357D84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II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 sesja, dzień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II : 20.10.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t>2015 r.</w:t>
            </w:r>
          </w:p>
          <w:p w:rsidR="00472521" w:rsidRPr="00757321" w:rsidRDefault="00472521" w:rsidP="00357D84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13EEA" w:rsidRPr="00757321" w:rsidTr="00757321">
        <w:tc>
          <w:tcPr>
            <w:tcW w:w="1560" w:type="dxa"/>
          </w:tcPr>
          <w:p w:rsidR="00613EEA" w:rsidRPr="00757321" w:rsidRDefault="0051735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08.30 – 12.45</w:t>
            </w:r>
          </w:p>
        </w:tc>
        <w:tc>
          <w:tcPr>
            <w:tcW w:w="5812" w:type="dxa"/>
          </w:tcPr>
          <w:p w:rsidR="00613EEA" w:rsidRPr="00757321" w:rsidRDefault="0051735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Budowanie projektów z wykorzystaniem drzewa problemów i drzewa celów i ich ewaluacja.</w:t>
            </w:r>
          </w:p>
        </w:tc>
        <w:tc>
          <w:tcPr>
            <w:tcW w:w="1559" w:type="dxa"/>
          </w:tcPr>
          <w:p w:rsidR="00613EEA" w:rsidRPr="00757321" w:rsidRDefault="0051735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warsztat</w:t>
            </w:r>
          </w:p>
        </w:tc>
        <w:tc>
          <w:tcPr>
            <w:tcW w:w="851" w:type="dxa"/>
          </w:tcPr>
          <w:p w:rsidR="00613EEA" w:rsidRPr="00757321" w:rsidRDefault="0051735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5h</w:t>
            </w:r>
          </w:p>
        </w:tc>
      </w:tr>
      <w:tr w:rsidR="00613EEA" w:rsidRPr="00757321" w:rsidTr="00757321">
        <w:tc>
          <w:tcPr>
            <w:tcW w:w="1560" w:type="dxa"/>
          </w:tcPr>
          <w:p w:rsidR="00613EEA" w:rsidRPr="00757321" w:rsidRDefault="0051735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13.30 – 15.45</w:t>
            </w:r>
          </w:p>
        </w:tc>
        <w:tc>
          <w:tcPr>
            <w:tcW w:w="5812" w:type="dxa"/>
          </w:tcPr>
          <w:p w:rsidR="00613EEA" w:rsidRPr="00757321" w:rsidRDefault="00BE58BD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Psychologiczne mechanizmy przemocy w rodzinie oraz portret psychologiczny osoby doznającej przemocy i sprawcy przemocy</w:t>
            </w:r>
            <w:r w:rsidR="00F373C7" w:rsidRPr="0075732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13EEA" w:rsidRPr="00757321" w:rsidRDefault="00517356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</w:tcPr>
          <w:p w:rsidR="00613EEA" w:rsidRPr="00757321" w:rsidRDefault="00357D84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517356" w:rsidRPr="00757321">
              <w:rPr>
                <w:rFonts w:ascii="Calibri" w:hAnsi="Calibri" w:cs="Arial"/>
                <w:b/>
                <w:sz w:val="22"/>
                <w:szCs w:val="22"/>
              </w:rPr>
              <w:t>h</w:t>
            </w:r>
          </w:p>
        </w:tc>
      </w:tr>
      <w:tr w:rsidR="00613EEA" w:rsidRPr="00757321" w:rsidTr="00357D84">
        <w:trPr>
          <w:trHeight w:val="4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BE58BD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16.00 – 17.30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BE58BD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Typowe cechy osób stosujących przemoc oraz możliwość oddziaływań modyfikujących ich zachowanie</w:t>
            </w:r>
            <w:r w:rsidR="00F373C7" w:rsidRPr="0075732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BE58BD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seminarium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BE58BD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  <w:tr w:rsidR="00357D84" w:rsidRPr="00757321" w:rsidTr="00992C69">
        <w:trPr>
          <w:trHeight w:val="338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472521" w:rsidRDefault="00472521" w:rsidP="00357D84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7D84" w:rsidRDefault="00357D84" w:rsidP="00357D84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II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 sesja, dzień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III : 21.10.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t>2015 r.</w:t>
            </w:r>
          </w:p>
          <w:p w:rsidR="00472521" w:rsidRPr="00757321" w:rsidRDefault="00472521" w:rsidP="00357D84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58BD" w:rsidRPr="00757321" w:rsidTr="007573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D" w:rsidRPr="00757321" w:rsidRDefault="00BE58BD" w:rsidP="00BE58BD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08.30 – 11.30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D" w:rsidRPr="00757321" w:rsidRDefault="00BE58BD" w:rsidP="00BE58BD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Pierwszy kontakt z ofiarą przemocy w rodzinie</w:t>
            </w:r>
            <w:r w:rsidR="00F373C7" w:rsidRPr="0075732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D" w:rsidRPr="00757321" w:rsidRDefault="00BE58BD" w:rsidP="00BE58BD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D" w:rsidRPr="00757321" w:rsidRDefault="00BE58BD" w:rsidP="00BE58BD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4h</w:t>
            </w:r>
          </w:p>
        </w:tc>
      </w:tr>
      <w:tr w:rsidR="00BE58BD" w:rsidRPr="00757321" w:rsidTr="007573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D" w:rsidRPr="00757321" w:rsidRDefault="00BE58BD" w:rsidP="00BE58BD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11.45 – 13.15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D" w:rsidRPr="00757321" w:rsidRDefault="00BE58BD" w:rsidP="00BE58BD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Diagnoza, monitorowanie i ewaluacja jako podstawa lokalnych działań w zakresie rozwiązywania problemów alkoholowych i przeciwdziałania narkomanii</w:t>
            </w:r>
            <w:r w:rsidR="00F373C7" w:rsidRPr="0075732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D" w:rsidRPr="00757321" w:rsidRDefault="00BE58BD" w:rsidP="00BE58BD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D" w:rsidRPr="00757321" w:rsidRDefault="00BE58BD" w:rsidP="00BE58BD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</w:tbl>
    <w:p w:rsidR="00613EEA" w:rsidRPr="00757321" w:rsidRDefault="00613EEA" w:rsidP="00EB146C">
      <w:pPr>
        <w:spacing w:after="60"/>
        <w:jc w:val="both"/>
        <w:rPr>
          <w:rFonts w:ascii="Calibri" w:hAnsi="Calibri"/>
          <w:sz w:val="22"/>
          <w:szCs w:val="22"/>
        </w:rPr>
      </w:pPr>
    </w:p>
    <w:p w:rsidR="00472521" w:rsidRDefault="00472521" w:rsidP="006A18C0">
      <w:pPr>
        <w:jc w:val="center"/>
        <w:rPr>
          <w:rFonts w:ascii="Calibri" w:hAnsi="Calibri" w:cs="Arial"/>
          <w:b/>
          <w:sz w:val="28"/>
          <w:szCs w:val="28"/>
        </w:rPr>
      </w:pPr>
    </w:p>
    <w:p w:rsidR="00472521" w:rsidRDefault="00472521" w:rsidP="006A18C0">
      <w:pPr>
        <w:jc w:val="center"/>
        <w:rPr>
          <w:rFonts w:ascii="Calibri" w:hAnsi="Calibri" w:cs="Arial"/>
          <w:b/>
          <w:sz w:val="28"/>
          <w:szCs w:val="28"/>
        </w:rPr>
      </w:pPr>
    </w:p>
    <w:p w:rsidR="00472521" w:rsidRDefault="00472521" w:rsidP="006A18C0">
      <w:pPr>
        <w:jc w:val="center"/>
        <w:rPr>
          <w:rFonts w:ascii="Calibri" w:hAnsi="Calibri" w:cs="Arial"/>
          <w:b/>
          <w:sz w:val="28"/>
          <w:szCs w:val="28"/>
        </w:rPr>
      </w:pPr>
    </w:p>
    <w:p w:rsidR="00472521" w:rsidRDefault="00472521" w:rsidP="006A18C0">
      <w:pPr>
        <w:jc w:val="center"/>
        <w:rPr>
          <w:rFonts w:ascii="Calibri" w:hAnsi="Calibri" w:cs="Arial"/>
          <w:b/>
          <w:sz w:val="28"/>
          <w:szCs w:val="28"/>
        </w:rPr>
      </w:pPr>
    </w:p>
    <w:p w:rsidR="00472521" w:rsidRDefault="00472521" w:rsidP="006A18C0">
      <w:pPr>
        <w:jc w:val="center"/>
        <w:rPr>
          <w:rFonts w:ascii="Calibri" w:hAnsi="Calibri" w:cs="Arial"/>
          <w:b/>
          <w:sz w:val="28"/>
          <w:szCs w:val="28"/>
        </w:rPr>
      </w:pPr>
    </w:p>
    <w:p w:rsidR="00472521" w:rsidRDefault="00472521" w:rsidP="006A18C0">
      <w:pPr>
        <w:jc w:val="center"/>
        <w:rPr>
          <w:rFonts w:ascii="Calibri" w:hAnsi="Calibri" w:cs="Arial"/>
          <w:b/>
          <w:sz w:val="28"/>
          <w:szCs w:val="28"/>
        </w:rPr>
      </w:pPr>
    </w:p>
    <w:p w:rsidR="00472521" w:rsidRDefault="00472521" w:rsidP="006A18C0">
      <w:pPr>
        <w:jc w:val="center"/>
        <w:rPr>
          <w:rFonts w:ascii="Calibri" w:hAnsi="Calibri" w:cs="Arial"/>
          <w:b/>
          <w:sz w:val="28"/>
          <w:szCs w:val="28"/>
        </w:rPr>
      </w:pPr>
    </w:p>
    <w:p w:rsidR="00472521" w:rsidRDefault="00472521" w:rsidP="006A18C0">
      <w:pPr>
        <w:jc w:val="center"/>
        <w:rPr>
          <w:rFonts w:ascii="Calibri" w:hAnsi="Calibri" w:cs="Arial"/>
          <w:b/>
          <w:sz w:val="28"/>
          <w:szCs w:val="28"/>
        </w:rPr>
      </w:pPr>
    </w:p>
    <w:p w:rsidR="00472521" w:rsidRDefault="00472521" w:rsidP="006A18C0">
      <w:pPr>
        <w:jc w:val="center"/>
        <w:rPr>
          <w:rFonts w:ascii="Calibri" w:hAnsi="Calibri" w:cs="Arial"/>
          <w:b/>
          <w:sz w:val="28"/>
          <w:szCs w:val="28"/>
        </w:rPr>
      </w:pPr>
    </w:p>
    <w:p w:rsidR="00472521" w:rsidRDefault="00472521" w:rsidP="006A18C0">
      <w:pPr>
        <w:jc w:val="center"/>
        <w:rPr>
          <w:rFonts w:ascii="Calibri" w:hAnsi="Calibri" w:cs="Arial"/>
          <w:b/>
          <w:sz w:val="28"/>
          <w:szCs w:val="28"/>
        </w:rPr>
      </w:pPr>
    </w:p>
    <w:p w:rsidR="00472521" w:rsidRDefault="00472521" w:rsidP="006A18C0">
      <w:pPr>
        <w:jc w:val="center"/>
        <w:rPr>
          <w:rFonts w:ascii="Calibri" w:hAnsi="Calibri" w:cs="Arial"/>
          <w:b/>
          <w:sz w:val="28"/>
          <w:szCs w:val="28"/>
        </w:rPr>
      </w:pPr>
    </w:p>
    <w:p w:rsidR="00613EEA" w:rsidRPr="00472521" w:rsidRDefault="00613EEA" w:rsidP="006A18C0">
      <w:pPr>
        <w:jc w:val="center"/>
        <w:rPr>
          <w:rFonts w:ascii="Calibri" w:hAnsi="Calibri" w:cs="Arial"/>
          <w:b/>
          <w:color w:val="002060"/>
          <w:sz w:val="28"/>
          <w:szCs w:val="28"/>
        </w:rPr>
      </w:pPr>
      <w:r w:rsidRPr="00472521">
        <w:rPr>
          <w:rFonts w:ascii="Calibri" w:hAnsi="Calibri" w:cs="Arial"/>
          <w:b/>
          <w:color w:val="002060"/>
          <w:sz w:val="28"/>
          <w:szCs w:val="28"/>
        </w:rPr>
        <w:lastRenderedPageBreak/>
        <w:t xml:space="preserve">Program zajęć </w:t>
      </w:r>
      <w:r w:rsidR="00472521">
        <w:rPr>
          <w:rFonts w:ascii="Calibri" w:hAnsi="Calibri" w:cs="Arial"/>
          <w:b/>
          <w:color w:val="002060"/>
          <w:sz w:val="28"/>
          <w:szCs w:val="28"/>
        </w:rPr>
        <w:t xml:space="preserve">- </w:t>
      </w:r>
      <w:r w:rsidRPr="00472521">
        <w:rPr>
          <w:rFonts w:ascii="Calibri" w:hAnsi="Calibri" w:cs="Arial"/>
          <w:b/>
          <w:color w:val="002060"/>
          <w:sz w:val="28"/>
          <w:szCs w:val="28"/>
        </w:rPr>
        <w:t>sesja IV</w:t>
      </w:r>
    </w:p>
    <w:p w:rsidR="00613EEA" w:rsidRPr="00757321" w:rsidRDefault="00613EEA" w:rsidP="00613EEA">
      <w:pPr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812"/>
        <w:gridCol w:w="1559"/>
        <w:gridCol w:w="851"/>
      </w:tblGrid>
      <w:tr w:rsidR="00613EEA" w:rsidRPr="00757321" w:rsidTr="00757321">
        <w:tc>
          <w:tcPr>
            <w:tcW w:w="1560" w:type="dxa"/>
            <w:shd w:val="pct12" w:color="auto" w:fill="auto"/>
          </w:tcPr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  Godziny </w:t>
            </w:r>
          </w:p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zajęć              (od – do)</w:t>
            </w:r>
          </w:p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pct12" w:color="auto" w:fill="auto"/>
          </w:tcPr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13EEA" w:rsidRPr="00757321" w:rsidRDefault="00613EEA" w:rsidP="004725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Tematyka szczegółowa</w:t>
            </w:r>
          </w:p>
        </w:tc>
        <w:tc>
          <w:tcPr>
            <w:tcW w:w="1559" w:type="dxa"/>
            <w:shd w:val="pct12" w:color="auto" w:fill="auto"/>
          </w:tcPr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Metody realizacji (wykłady, 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br/>
              <w:t xml:space="preserve">warsztaty, inne) </w:t>
            </w:r>
          </w:p>
        </w:tc>
        <w:tc>
          <w:tcPr>
            <w:tcW w:w="851" w:type="dxa"/>
            <w:shd w:val="pct12" w:color="auto" w:fill="auto"/>
          </w:tcPr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13EEA" w:rsidRPr="00757321" w:rsidRDefault="00613EEA" w:rsidP="00993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Liczba godzin  </w:t>
            </w:r>
          </w:p>
        </w:tc>
      </w:tr>
      <w:tr w:rsidR="00357D84" w:rsidRPr="00757321" w:rsidTr="00992C69">
        <w:tc>
          <w:tcPr>
            <w:tcW w:w="9782" w:type="dxa"/>
            <w:gridSpan w:val="4"/>
            <w:shd w:val="pct12" w:color="auto" w:fill="auto"/>
          </w:tcPr>
          <w:p w:rsidR="00472521" w:rsidRDefault="00472521" w:rsidP="00357D8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7D84" w:rsidRDefault="00357D84" w:rsidP="00357D8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IV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 sesja, dzień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 : 23.11.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t>2015 r.</w:t>
            </w:r>
          </w:p>
          <w:p w:rsidR="00472521" w:rsidRPr="00757321" w:rsidRDefault="00472521" w:rsidP="00357D8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13EEA" w:rsidRPr="00757321" w:rsidTr="00757321">
        <w:trPr>
          <w:trHeight w:val="344"/>
        </w:trPr>
        <w:tc>
          <w:tcPr>
            <w:tcW w:w="1560" w:type="dxa"/>
          </w:tcPr>
          <w:p w:rsidR="00613EEA" w:rsidRPr="00757321" w:rsidRDefault="00BE58BD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10.15 – 14.15</w:t>
            </w:r>
          </w:p>
        </w:tc>
        <w:tc>
          <w:tcPr>
            <w:tcW w:w="5812" w:type="dxa"/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Kryteria wyboru oferty profilaktycznej; prezentacja rekomendacji programów profilaktycznych.</w:t>
            </w:r>
          </w:p>
        </w:tc>
        <w:tc>
          <w:tcPr>
            <w:tcW w:w="1559" w:type="dxa"/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5h</w:t>
            </w:r>
          </w:p>
        </w:tc>
      </w:tr>
      <w:tr w:rsidR="00613EEA" w:rsidRPr="00757321" w:rsidTr="00757321">
        <w:tc>
          <w:tcPr>
            <w:tcW w:w="1560" w:type="dxa"/>
          </w:tcPr>
          <w:p w:rsidR="00613EEA" w:rsidRPr="00757321" w:rsidRDefault="00BE58BD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15.00 – 17.15</w:t>
            </w:r>
          </w:p>
        </w:tc>
        <w:tc>
          <w:tcPr>
            <w:tcW w:w="5812" w:type="dxa"/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Specyficzne działania w rozwiązywaniu problemów narkomanii realizowane w ramach gminnych programów przeciwdziałania narkomanii.</w:t>
            </w:r>
          </w:p>
        </w:tc>
        <w:tc>
          <w:tcPr>
            <w:tcW w:w="1559" w:type="dxa"/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wykład</w:t>
            </w:r>
          </w:p>
        </w:tc>
        <w:tc>
          <w:tcPr>
            <w:tcW w:w="851" w:type="dxa"/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3h</w:t>
            </w:r>
          </w:p>
        </w:tc>
      </w:tr>
      <w:tr w:rsidR="00613EEA" w:rsidRPr="00757321" w:rsidTr="00357D84">
        <w:tc>
          <w:tcPr>
            <w:tcW w:w="1560" w:type="dxa"/>
            <w:tcBorders>
              <w:bottom w:val="single" w:sz="4" w:space="0" w:color="000000"/>
            </w:tcBorders>
          </w:tcPr>
          <w:p w:rsidR="00613EEA" w:rsidRPr="00757321" w:rsidRDefault="00BE58BD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17.30 – 19.00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F373C7" w:rsidRPr="00757321" w:rsidRDefault="00F373C7" w:rsidP="009934F0">
            <w:pPr>
              <w:spacing w:after="60"/>
              <w:rPr>
                <w:rFonts w:ascii="Calibri" w:hAnsi="Calibri" w:cs="Arial"/>
                <w:sz w:val="22"/>
                <w:szCs w:val="22"/>
              </w:rPr>
            </w:pPr>
            <w:r w:rsidRPr="00757321">
              <w:rPr>
                <w:rFonts w:ascii="Calibri" w:hAnsi="Calibri" w:cs="Arial"/>
                <w:sz w:val="22"/>
                <w:szCs w:val="22"/>
              </w:rPr>
              <w:t>Sztuka wystąpień publicznych.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seminarium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2h</w:t>
            </w:r>
          </w:p>
        </w:tc>
      </w:tr>
      <w:tr w:rsidR="00357D84" w:rsidRPr="00757321" w:rsidTr="00992C69">
        <w:tc>
          <w:tcPr>
            <w:tcW w:w="9782" w:type="dxa"/>
            <w:gridSpan w:val="4"/>
            <w:shd w:val="solid" w:color="D9D9D9" w:fill="auto"/>
          </w:tcPr>
          <w:p w:rsidR="00472521" w:rsidRDefault="00472521" w:rsidP="00357D84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7D84" w:rsidRDefault="00357D84" w:rsidP="00357D84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IV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 sesja, dzień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II : 24.11.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t>2015 r.</w:t>
            </w:r>
          </w:p>
          <w:p w:rsidR="00472521" w:rsidRPr="00757321" w:rsidRDefault="00472521" w:rsidP="00357D84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13EEA" w:rsidRPr="00757321" w:rsidTr="00757321">
        <w:tc>
          <w:tcPr>
            <w:tcW w:w="1560" w:type="dxa"/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08.30 – 11.30</w:t>
            </w:r>
          </w:p>
        </w:tc>
        <w:tc>
          <w:tcPr>
            <w:tcW w:w="5812" w:type="dxa"/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Praca w zespołach interdyscyplinarnych.</w:t>
            </w:r>
          </w:p>
        </w:tc>
        <w:tc>
          <w:tcPr>
            <w:tcW w:w="1559" w:type="dxa"/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seminarium</w:t>
            </w:r>
          </w:p>
        </w:tc>
        <w:tc>
          <w:tcPr>
            <w:tcW w:w="851" w:type="dxa"/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4h</w:t>
            </w:r>
          </w:p>
        </w:tc>
      </w:tr>
      <w:tr w:rsidR="00613EEA" w:rsidRPr="00757321" w:rsidTr="007573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11.45 - 13.15</w:t>
            </w:r>
          </w:p>
          <w:p w:rsidR="00F373C7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14.00 – 15.30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Sesja Rady Gminy – warsztat wykorzystujący technikę socjodramy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seminarium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4h</w:t>
            </w:r>
          </w:p>
        </w:tc>
      </w:tr>
      <w:tr w:rsidR="00613EEA" w:rsidRPr="00757321" w:rsidTr="00357D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15.45 – 18.45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Calibri"/>
                <w:sz w:val="22"/>
                <w:szCs w:val="22"/>
              </w:rPr>
              <w:t>Współpraca z mediami i kontakt z kamerą.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seminarium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4h</w:t>
            </w:r>
          </w:p>
        </w:tc>
      </w:tr>
      <w:tr w:rsidR="00357D84" w:rsidRPr="00757321" w:rsidTr="00992C69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472521" w:rsidRDefault="00472521" w:rsidP="00357D84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7D84" w:rsidRDefault="00357D84" w:rsidP="00357D84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IV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t xml:space="preserve"> sesja, dzień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III : 25.11.</w:t>
            </w:r>
            <w:r w:rsidRPr="00757321">
              <w:rPr>
                <w:rFonts w:ascii="Calibri" w:hAnsi="Calibri" w:cs="Arial"/>
                <w:b/>
                <w:sz w:val="22"/>
                <w:szCs w:val="22"/>
              </w:rPr>
              <w:t>2015 r.</w:t>
            </w:r>
          </w:p>
          <w:p w:rsidR="00472521" w:rsidRPr="00757321" w:rsidRDefault="00472521" w:rsidP="00357D84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13EEA" w:rsidRPr="00757321" w:rsidTr="007573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09.00 – 13.00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Prezentacja prac własnych.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seminarium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EA" w:rsidRPr="00757321" w:rsidRDefault="00F373C7" w:rsidP="009934F0">
            <w:pPr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57321">
              <w:rPr>
                <w:rFonts w:ascii="Calibri" w:hAnsi="Calibri" w:cs="Arial"/>
                <w:b/>
                <w:sz w:val="22"/>
                <w:szCs w:val="22"/>
              </w:rPr>
              <w:t>5h</w:t>
            </w:r>
          </w:p>
        </w:tc>
      </w:tr>
    </w:tbl>
    <w:p w:rsidR="00613EEA" w:rsidRPr="0043034E" w:rsidRDefault="00613EEA" w:rsidP="00EB146C">
      <w:pPr>
        <w:spacing w:after="60"/>
        <w:jc w:val="both"/>
        <w:rPr>
          <w:rFonts w:ascii="Calibri" w:hAnsi="Calibri"/>
          <w:sz w:val="20"/>
          <w:szCs w:val="20"/>
        </w:rPr>
      </w:pPr>
    </w:p>
    <w:p w:rsidR="0023508E" w:rsidRPr="0043034E" w:rsidRDefault="0023508E" w:rsidP="00EB146C">
      <w:pPr>
        <w:autoSpaceDE w:val="0"/>
        <w:rPr>
          <w:rFonts w:ascii="Calibri" w:hAnsi="Calibri"/>
          <w:i/>
          <w:iCs/>
          <w:sz w:val="20"/>
          <w:szCs w:val="20"/>
        </w:rPr>
      </w:pPr>
    </w:p>
    <w:p w:rsidR="00EB146C" w:rsidRPr="0043034E" w:rsidRDefault="00EB146C" w:rsidP="00830441">
      <w:pPr>
        <w:outlineLvl w:val="6"/>
        <w:rPr>
          <w:rFonts w:ascii="Calibri" w:hAnsi="Calibri"/>
          <w:b/>
          <w:sz w:val="20"/>
          <w:szCs w:val="20"/>
        </w:rPr>
      </w:pPr>
    </w:p>
    <w:p w:rsidR="0037413A" w:rsidRDefault="0037413A" w:rsidP="00830441">
      <w:pPr>
        <w:outlineLvl w:val="6"/>
        <w:rPr>
          <w:rFonts w:ascii="Calibri" w:hAnsi="Calibri"/>
          <w:b/>
          <w:sz w:val="20"/>
          <w:szCs w:val="20"/>
        </w:rPr>
      </w:pPr>
    </w:p>
    <w:p w:rsidR="0037413A" w:rsidRDefault="0037413A" w:rsidP="00830441">
      <w:pPr>
        <w:outlineLvl w:val="6"/>
        <w:rPr>
          <w:rFonts w:ascii="Calibri" w:hAnsi="Calibri"/>
          <w:b/>
          <w:sz w:val="20"/>
          <w:szCs w:val="20"/>
        </w:rPr>
      </w:pPr>
    </w:p>
    <w:p w:rsidR="008316E0" w:rsidRDefault="008316E0" w:rsidP="00830441">
      <w:pPr>
        <w:outlineLvl w:val="6"/>
        <w:rPr>
          <w:rFonts w:ascii="Calibri" w:hAnsi="Calibri"/>
          <w:b/>
          <w:sz w:val="20"/>
          <w:szCs w:val="20"/>
        </w:rPr>
      </w:pPr>
    </w:p>
    <w:p w:rsidR="008316E0" w:rsidRDefault="008316E0" w:rsidP="00830441">
      <w:pPr>
        <w:outlineLvl w:val="6"/>
        <w:rPr>
          <w:rFonts w:ascii="Calibri" w:hAnsi="Calibri"/>
          <w:b/>
          <w:sz w:val="20"/>
          <w:szCs w:val="20"/>
        </w:rPr>
      </w:pPr>
    </w:p>
    <w:p w:rsidR="008316E0" w:rsidRDefault="008316E0" w:rsidP="00830441">
      <w:pPr>
        <w:outlineLvl w:val="6"/>
        <w:rPr>
          <w:rFonts w:ascii="Calibri" w:hAnsi="Calibri"/>
          <w:b/>
          <w:sz w:val="20"/>
          <w:szCs w:val="20"/>
        </w:rPr>
      </w:pPr>
    </w:p>
    <w:p w:rsidR="008316E0" w:rsidRDefault="008316E0" w:rsidP="00830441">
      <w:pPr>
        <w:outlineLvl w:val="6"/>
        <w:rPr>
          <w:rFonts w:ascii="Calibri" w:hAnsi="Calibri"/>
          <w:b/>
          <w:sz w:val="20"/>
          <w:szCs w:val="20"/>
        </w:rPr>
      </w:pPr>
    </w:p>
    <w:p w:rsidR="0037413A" w:rsidRPr="00923DC3" w:rsidRDefault="0037413A" w:rsidP="00830441">
      <w:pPr>
        <w:outlineLvl w:val="6"/>
        <w:rPr>
          <w:rFonts w:ascii="Calibri" w:hAnsi="Calibri"/>
          <w:b/>
          <w:sz w:val="20"/>
          <w:szCs w:val="20"/>
        </w:rPr>
      </w:pPr>
    </w:p>
    <w:p w:rsidR="00807ABC" w:rsidRDefault="00807ABC" w:rsidP="00EB146C">
      <w:pPr>
        <w:ind w:left="6381"/>
        <w:outlineLvl w:val="6"/>
        <w:rPr>
          <w:rFonts w:ascii="Calibri" w:hAnsi="Calibri"/>
          <w:b/>
          <w:sz w:val="20"/>
          <w:szCs w:val="20"/>
        </w:rPr>
      </w:pPr>
    </w:p>
    <w:p w:rsidR="00807ABC" w:rsidRDefault="00807ABC" w:rsidP="00EB146C">
      <w:pPr>
        <w:ind w:left="6381"/>
        <w:outlineLvl w:val="6"/>
        <w:rPr>
          <w:rFonts w:ascii="Calibri" w:hAnsi="Calibri"/>
          <w:b/>
          <w:sz w:val="20"/>
          <w:szCs w:val="20"/>
        </w:rPr>
      </w:pPr>
    </w:p>
    <w:sectPr w:rsidR="00807ABC" w:rsidSect="00807ABC">
      <w:headerReference w:type="default" r:id="rId8"/>
      <w:footerReference w:type="default" r:id="rId9"/>
      <w:pgSz w:w="11906" w:h="16838"/>
      <w:pgMar w:top="15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9A" w:rsidRDefault="00FB229A">
      <w:r>
        <w:separator/>
      </w:r>
    </w:p>
  </w:endnote>
  <w:endnote w:type="continuationSeparator" w:id="0">
    <w:p w:rsidR="00FB229A" w:rsidRDefault="00FB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30" w:rsidRPr="005D1304" w:rsidRDefault="00C13230">
    <w:pPr>
      <w:pStyle w:val="Stopka"/>
      <w:jc w:val="right"/>
      <w:rPr>
        <w:sz w:val="20"/>
        <w:szCs w:val="20"/>
        <w:lang w:val="pl-PL"/>
      </w:rPr>
    </w:pPr>
  </w:p>
  <w:p w:rsidR="00C13230" w:rsidRDefault="00C13230">
    <w:pPr>
      <w:pStyle w:val="Zawartotabeli"/>
      <w:spacing w:before="60"/>
      <w:jc w:val="center"/>
      <w:rPr>
        <w:b/>
        <w:color w:val="2A63A8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9A" w:rsidRDefault="00FB229A">
      <w:r>
        <w:separator/>
      </w:r>
    </w:p>
  </w:footnote>
  <w:footnote w:type="continuationSeparator" w:id="0">
    <w:p w:rsidR="00FB229A" w:rsidRDefault="00FB2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B1" w:rsidRDefault="008504B1">
    <w:pPr>
      <w:pStyle w:val="Nagwek"/>
    </w:pPr>
  </w:p>
  <w:p w:rsidR="00C13230" w:rsidRDefault="00C13230" w:rsidP="000131BE">
    <w:pPr>
      <w:ind w:left="-1134" w:right="240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17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401"/>
        </w:tabs>
        <w:ind w:left="0" w:firstLine="0"/>
      </w:pPr>
      <w:rPr>
        <w:b w:val="0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C3FC4C6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multilevel"/>
    <w:tmpl w:val="850E0E1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93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9">
    <w:nsid w:val="0000000B"/>
    <w:multiLevelType w:val="multilevel"/>
    <w:tmpl w:val="98D6E2A2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993"/>
        </w:tabs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0">
    <w:nsid w:val="0000000D"/>
    <w:multiLevelType w:val="multilevel"/>
    <w:tmpl w:val="4AD0648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>
    <w:nsid w:val="0000000E"/>
    <w:multiLevelType w:val="multilevel"/>
    <w:tmpl w:val="3BB85D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13"/>
    <w:multiLevelType w:val="multilevel"/>
    <w:tmpl w:val="00000013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95" w:hanging="495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00000014"/>
    <w:multiLevelType w:val="multilevel"/>
    <w:tmpl w:val="00000014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5">
    <w:nsid w:val="00000016"/>
    <w:multiLevelType w:val="multilevel"/>
    <w:tmpl w:val="26B40D8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562" w:hanging="42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7">
    <w:nsid w:val="00000019"/>
    <w:multiLevelType w:val="multilevel"/>
    <w:tmpl w:val="490A8EB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8">
    <w:nsid w:val="0000001A"/>
    <w:multiLevelType w:val="multilevel"/>
    <w:tmpl w:val="0BC04974"/>
    <w:name w:val="WW8Num31"/>
    <w:lvl w:ilvl="0">
      <w:start w:val="4"/>
      <w:numFmt w:val="decimal"/>
      <w:lvlText w:val="%1"/>
      <w:lvlJc w:val="left"/>
      <w:pPr>
        <w:tabs>
          <w:tab w:val="num" w:pos="0"/>
        </w:tabs>
        <w:ind w:left="645" w:hanging="645"/>
      </w:pPr>
    </w:lvl>
    <w:lvl w:ilvl="1">
      <w:start w:val="5"/>
      <w:numFmt w:val="decimal"/>
      <w:lvlText w:val="%1.%2"/>
      <w:lvlJc w:val="left"/>
      <w:pPr>
        <w:tabs>
          <w:tab w:val="num" w:pos="4537"/>
        </w:tabs>
        <w:ind w:left="5324" w:hanging="645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-284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185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19">
    <w:nsid w:val="0000001B"/>
    <w:multiLevelType w:val="multilevel"/>
    <w:tmpl w:val="0000001B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0">
    <w:nsid w:val="0000001C"/>
    <w:multiLevelType w:val="multilevel"/>
    <w:tmpl w:val="8BEA07E8"/>
    <w:name w:val="WW8Num3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6" w:hanging="480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9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568" w:hanging="1800"/>
      </w:pPr>
    </w:lvl>
  </w:abstractNum>
  <w:abstractNum w:abstractNumId="21">
    <w:nsid w:val="0000001D"/>
    <w:multiLevelType w:val="singleLevel"/>
    <w:tmpl w:val="67D6177E"/>
    <w:name w:val="WW8Num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2">
    <w:nsid w:val="0000001E"/>
    <w:multiLevelType w:val="multilevel"/>
    <w:tmpl w:val="0000001E"/>
    <w:name w:val="WW8Num35"/>
    <w:lvl w:ilvl="0">
      <w:start w:val="3"/>
      <w:numFmt w:val="decimal"/>
      <w:lvlText w:val="%1"/>
      <w:lvlJc w:val="left"/>
      <w:pPr>
        <w:tabs>
          <w:tab w:val="num" w:pos="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02" w:hanging="6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3"/>
      <w:numFmt w:val="decimal"/>
      <w:lvlText w:val="%1.%2.%3.%4"/>
      <w:lvlJc w:val="left"/>
      <w:pPr>
        <w:tabs>
          <w:tab w:val="num" w:pos="-284"/>
        </w:tabs>
        <w:ind w:left="8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20"/>
    <w:multiLevelType w:val="singleLevel"/>
    <w:tmpl w:val="1DF4998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</w:abstractNum>
  <w:abstractNum w:abstractNumId="25">
    <w:nsid w:val="00000021"/>
    <w:multiLevelType w:val="singleLevel"/>
    <w:tmpl w:val="00000021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NewRomanPSMT"/>
        <w:b w:val="0"/>
      </w:rPr>
    </w:lvl>
  </w:abstractNum>
  <w:abstractNum w:abstractNumId="26">
    <w:nsid w:val="00000022"/>
    <w:multiLevelType w:val="singleLevel"/>
    <w:tmpl w:val="00000022"/>
    <w:name w:val="WW8Num3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27">
    <w:nsid w:val="00000023"/>
    <w:multiLevelType w:val="singleLevel"/>
    <w:tmpl w:val="B11AA01A"/>
    <w:name w:val="WW8Num40"/>
    <w:lvl w:ilvl="0">
      <w:start w:val="1"/>
      <w:numFmt w:val="lowerLetter"/>
      <w:lvlText w:val="%1)"/>
      <w:lvlJc w:val="left"/>
      <w:pPr>
        <w:tabs>
          <w:tab w:val="num" w:pos="-152"/>
        </w:tabs>
        <w:ind w:left="928" w:hanging="360"/>
      </w:pPr>
      <w:rPr>
        <w:b w:val="0"/>
      </w:rPr>
    </w:lvl>
  </w:abstractNum>
  <w:abstractNum w:abstractNumId="28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25"/>
    <w:multiLevelType w:val="multi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30">
    <w:nsid w:val="00000026"/>
    <w:multiLevelType w:val="multilevel"/>
    <w:tmpl w:val="90A0D70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Symbol" w:hAnsi="Symbol"/>
      </w:rPr>
    </w:lvl>
  </w:abstractNum>
  <w:abstractNum w:abstractNumId="31">
    <w:nsid w:val="00000027"/>
    <w:multiLevelType w:val="multilevel"/>
    <w:tmpl w:val="D624B8AE"/>
    <w:name w:val="WW8Num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32">
    <w:nsid w:val="00000028"/>
    <w:multiLevelType w:val="multilevel"/>
    <w:tmpl w:val="00000028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2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</w:lvl>
  </w:abstractNum>
  <w:abstractNum w:abstractNumId="33">
    <w:nsid w:val="00000029"/>
    <w:multiLevelType w:val="multilevel"/>
    <w:tmpl w:val="00000029"/>
    <w:name w:val="WW8Num56"/>
    <w:lvl w:ilvl="0">
      <w:start w:val="1"/>
      <w:numFmt w:val="decimal"/>
      <w:lvlText w:val="%1"/>
      <w:lvlJc w:val="left"/>
      <w:pPr>
        <w:tabs>
          <w:tab w:val="num" w:pos="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96" w:hanging="57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34">
    <w:nsid w:val="0000002A"/>
    <w:multiLevelType w:val="singleLevel"/>
    <w:tmpl w:val="0000002A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TimesNewRomanPSMT"/>
        <w:b w:val="0"/>
      </w:rPr>
    </w:lvl>
  </w:abstractNum>
  <w:abstractNum w:abstractNumId="35">
    <w:nsid w:val="0000002B"/>
    <w:multiLevelType w:val="singleLevel"/>
    <w:tmpl w:val="0000002B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36">
    <w:nsid w:val="0000002C"/>
    <w:multiLevelType w:val="singleLevel"/>
    <w:tmpl w:val="0000002C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37">
    <w:nsid w:val="0000002D"/>
    <w:multiLevelType w:val="singleLevel"/>
    <w:tmpl w:val="0000002D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Times New Roman"/>
      </w:rPr>
    </w:lvl>
  </w:abstractNum>
  <w:abstractNum w:abstractNumId="38">
    <w:nsid w:val="0000002E"/>
    <w:multiLevelType w:val="singleLevel"/>
    <w:tmpl w:val="0000002E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39">
    <w:nsid w:val="0000002F"/>
    <w:multiLevelType w:val="singleLevel"/>
    <w:tmpl w:val="0000002F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40">
    <w:nsid w:val="00000030"/>
    <w:multiLevelType w:val="multilevel"/>
    <w:tmpl w:val="00000030"/>
    <w:name w:val="WW8Num6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41">
    <w:nsid w:val="00000031"/>
    <w:multiLevelType w:val="multilevel"/>
    <w:tmpl w:val="1A06D420"/>
    <w:name w:val="WW8Num6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  <w:rPr>
        <w:rFonts w:ascii="Symbol" w:hAnsi="Symbol"/>
      </w:rPr>
    </w:lvl>
  </w:abstractNum>
  <w:abstractNum w:abstractNumId="42">
    <w:nsid w:val="00000032"/>
    <w:multiLevelType w:val="singleLevel"/>
    <w:tmpl w:val="00000032"/>
    <w:name w:val="WW8Num65"/>
    <w:lvl w:ilvl="0">
      <w:start w:val="9"/>
      <w:numFmt w:val="decimal"/>
      <w:lvlText w:val="%1."/>
      <w:lvlJc w:val="left"/>
      <w:pPr>
        <w:tabs>
          <w:tab w:val="num" w:pos="0"/>
        </w:tabs>
        <w:ind w:left="757" w:hanging="360"/>
      </w:pPr>
    </w:lvl>
  </w:abstractNum>
  <w:abstractNum w:abstractNumId="43">
    <w:nsid w:val="00000033"/>
    <w:multiLevelType w:val="singleLevel"/>
    <w:tmpl w:val="00000033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TimesNewRomanPSMT"/>
        <w:b w:val="0"/>
        <w:sz w:val="22"/>
      </w:rPr>
    </w:lvl>
  </w:abstractNum>
  <w:abstractNum w:abstractNumId="44">
    <w:nsid w:val="00000034"/>
    <w:multiLevelType w:val="singleLevel"/>
    <w:tmpl w:val="00000034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45">
    <w:nsid w:val="00137969"/>
    <w:multiLevelType w:val="hybridMultilevel"/>
    <w:tmpl w:val="E1AE6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1652453"/>
    <w:multiLevelType w:val="hybridMultilevel"/>
    <w:tmpl w:val="E848D8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04D34BEB"/>
    <w:multiLevelType w:val="hybridMultilevel"/>
    <w:tmpl w:val="45EE1BBE"/>
    <w:name w:val="WW8Num3423"/>
    <w:lvl w:ilvl="0" w:tplc="242E415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81C838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78651E1"/>
    <w:multiLevelType w:val="hybridMultilevel"/>
    <w:tmpl w:val="53FEC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85E3C6D"/>
    <w:multiLevelType w:val="multilevel"/>
    <w:tmpl w:val="B080CE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50">
    <w:nsid w:val="09B4704B"/>
    <w:multiLevelType w:val="hybridMultilevel"/>
    <w:tmpl w:val="8806EC1E"/>
    <w:lvl w:ilvl="0" w:tplc="910E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C583AAC"/>
    <w:multiLevelType w:val="multilevel"/>
    <w:tmpl w:val="A636D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2">
    <w:nsid w:val="0C827B6A"/>
    <w:multiLevelType w:val="hybridMultilevel"/>
    <w:tmpl w:val="C7164C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0CA67B39"/>
    <w:multiLevelType w:val="hybridMultilevel"/>
    <w:tmpl w:val="2C94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0FBF338C"/>
    <w:multiLevelType w:val="multilevel"/>
    <w:tmpl w:val="7A7C5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5">
    <w:nsid w:val="10971673"/>
    <w:multiLevelType w:val="hybridMultilevel"/>
    <w:tmpl w:val="1D360524"/>
    <w:lvl w:ilvl="0" w:tplc="77A20D9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4B57F1F"/>
    <w:multiLevelType w:val="multilevel"/>
    <w:tmpl w:val="9C2CDB4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2A6F1177"/>
    <w:multiLevelType w:val="hybridMultilevel"/>
    <w:tmpl w:val="9DB6B748"/>
    <w:lvl w:ilvl="0" w:tplc="CD2A4E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AE5CA8"/>
    <w:multiLevelType w:val="hybridMultilevel"/>
    <w:tmpl w:val="C860A4C6"/>
    <w:lvl w:ilvl="0" w:tplc="A588D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7C2BFC"/>
    <w:multiLevelType w:val="hybridMultilevel"/>
    <w:tmpl w:val="34F62F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5C03BFA"/>
    <w:multiLevelType w:val="hybridMultilevel"/>
    <w:tmpl w:val="61CE89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E8524AB"/>
    <w:multiLevelType w:val="hybridMultilevel"/>
    <w:tmpl w:val="BD76D5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0A11243"/>
    <w:multiLevelType w:val="hybridMultilevel"/>
    <w:tmpl w:val="6D7E0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1CE4D8D"/>
    <w:multiLevelType w:val="multilevel"/>
    <w:tmpl w:val="245675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SimSun" w:hAnsi="Calibri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4">
    <w:nsid w:val="42DC462E"/>
    <w:multiLevelType w:val="multilevel"/>
    <w:tmpl w:val="4CF60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hint="default"/>
        <w:b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5">
    <w:nsid w:val="436B1114"/>
    <w:multiLevelType w:val="hybridMultilevel"/>
    <w:tmpl w:val="9B9C5F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4BF1264"/>
    <w:multiLevelType w:val="multilevel"/>
    <w:tmpl w:val="66309B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451E5015"/>
    <w:multiLevelType w:val="hybridMultilevel"/>
    <w:tmpl w:val="B0F8C8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7E60716"/>
    <w:multiLevelType w:val="hybridMultilevel"/>
    <w:tmpl w:val="FFE46AE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9">
    <w:nsid w:val="52566E11"/>
    <w:multiLevelType w:val="hybridMultilevel"/>
    <w:tmpl w:val="BC2A15DE"/>
    <w:lvl w:ilvl="0" w:tplc="AA8EA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6DF7B55"/>
    <w:multiLevelType w:val="multilevel"/>
    <w:tmpl w:val="4B3A7FB8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nsid w:val="56FB1255"/>
    <w:multiLevelType w:val="multilevel"/>
    <w:tmpl w:val="28E07ABC"/>
    <w:lvl w:ilvl="0">
      <w:start w:val="1"/>
      <w:numFmt w:val="decimal"/>
      <w:lvlText w:val="1.2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>
    <w:nsid w:val="5A2A3E89"/>
    <w:multiLevelType w:val="multilevel"/>
    <w:tmpl w:val="EA58C638"/>
    <w:name w:val="WW8Num34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4">
    <w:nsid w:val="5C98795D"/>
    <w:multiLevelType w:val="hybridMultilevel"/>
    <w:tmpl w:val="31E8F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0E62EB5"/>
    <w:multiLevelType w:val="hybridMultilevel"/>
    <w:tmpl w:val="3FA4CCF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617D4629"/>
    <w:multiLevelType w:val="multilevel"/>
    <w:tmpl w:val="245675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SimSun" w:hAnsi="Calibri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77">
    <w:nsid w:val="61DA245F"/>
    <w:multiLevelType w:val="multilevel"/>
    <w:tmpl w:val="3A88E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8">
    <w:nsid w:val="70E855F3"/>
    <w:multiLevelType w:val="hybridMultilevel"/>
    <w:tmpl w:val="98A0C0AE"/>
    <w:lvl w:ilvl="0" w:tplc="24D2DA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F834E0"/>
    <w:multiLevelType w:val="hybridMultilevel"/>
    <w:tmpl w:val="3092C1AA"/>
    <w:lvl w:ilvl="0" w:tplc="64A44D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72CC5461"/>
    <w:multiLevelType w:val="hybridMultilevel"/>
    <w:tmpl w:val="0608E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EC4673"/>
    <w:multiLevelType w:val="hybridMultilevel"/>
    <w:tmpl w:val="B3E02686"/>
    <w:lvl w:ilvl="0" w:tplc="0415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3">
    <w:nsid w:val="7C6A4FC4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84">
    <w:nsid w:val="7F832212"/>
    <w:multiLevelType w:val="hybridMultilevel"/>
    <w:tmpl w:val="65363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29"/>
  </w:num>
  <w:num w:numId="5">
    <w:abstractNumId w:val="30"/>
  </w:num>
  <w:num w:numId="6">
    <w:abstractNumId w:val="71"/>
  </w:num>
  <w:num w:numId="7">
    <w:abstractNumId w:val="81"/>
  </w:num>
  <w:num w:numId="8">
    <w:abstractNumId w:val="82"/>
  </w:num>
  <w:num w:numId="9">
    <w:abstractNumId w:val="64"/>
  </w:num>
  <w:num w:numId="10">
    <w:abstractNumId w:val="50"/>
  </w:num>
  <w:num w:numId="11">
    <w:abstractNumId w:val="58"/>
  </w:num>
  <w:num w:numId="12">
    <w:abstractNumId w:val="66"/>
  </w:num>
  <w:num w:numId="13">
    <w:abstractNumId w:val="53"/>
  </w:num>
  <w:num w:numId="14">
    <w:abstractNumId w:val="57"/>
  </w:num>
  <w:num w:numId="15">
    <w:abstractNumId w:val="77"/>
  </w:num>
  <w:num w:numId="16">
    <w:abstractNumId w:val="48"/>
  </w:num>
  <w:num w:numId="17">
    <w:abstractNumId w:val="49"/>
  </w:num>
  <w:num w:numId="18">
    <w:abstractNumId w:val="28"/>
  </w:num>
  <w:num w:numId="19">
    <w:abstractNumId w:val="5"/>
  </w:num>
  <w:num w:numId="20">
    <w:abstractNumId w:val="10"/>
  </w:num>
  <w:num w:numId="21">
    <w:abstractNumId w:val="11"/>
  </w:num>
  <w:num w:numId="22">
    <w:abstractNumId w:val="21"/>
  </w:num>
  <w:num w:numId="23">
    <w:abstractNumId w:val="24"/>
  </w:num>
  <w:num w:numId="24">
    <w:abstractNumId w:val="68"/>
  </w:num>
  <w:num w:numId="25">
    <w:abstractNumId w:val="79"/>
  </w:num>
  <w:num w:numId="26">
    <w:abstractNumId w:val="45"/>
  </w:num>
  <w:num w:numId="27">
    <w:abstractNumId w:val="70"/>
  </w:num>
  <w:num w:numId="28">
    <w:abstractNumId w:val="75"/>
  </w:num>
  <w:num w:numId="29">
    <w:abstractNumId w:val="59"/>
  </w:num>
  <w:num w:numId="30">
    <w:abstractNumId w:val="63"/>
  </w:num>
  <w:num w:numId="31">
    <w:abstractNumId w:val="60"/>
  </w:num>
  <w:num w:numId="32">
    <w:abstractNumId w:val="65"/>
  </w:num>
  <w:num w:numId="33">
    <w:abstractNumId w:val="54"/>
  </w:num>
  <w:num w:numId="34">
    <w:abstractNumId w:val="84"/>
  </w:num>
  <w:num w:numId="35">
    <w:abstractNumId w:val="46"/>
  </w:num>
  <w:num w:numId="36">
    <w:abstractNumId w:val="67"/>
  </w:num>
  <w:num w:numId="37">
    <w:abstractNumId w:val="80"/>
  </w:num>
  <w:num w:numId="38">
    <w:abstractNumId w:val="52"/>
  </w:num>
  <w:num w:numId="39">
    <w:abstractNumId w:val="62"/>
  </w:num>
  <w:num w:numId="40">
    <w:abstractNumId w:val="74"/>
  </w:num>
  <w:num w:numId="41">
    <w:abstractNumId w:val="61"/>
  </w:num>
  <w:num w:numId="42">
    <w:abstractNumId w:val="56"/>
  </w:num>
  <w:num w:numId="43">
    <w:abstractNumId w:val="51"/>
  </w:num>
  <w:num w:numId="44">
    <w:abstractNumId w:val="72"/>
  </w:num>
  <w:num w:numId="45">
    <w:abstractNumId w:val="55"/>
  </w:num>
  <w:num w:numId="46">
    <w:abstractNumId w:val="69"/>
  </w:num>
  <w:num w:numId="47">
    <w:abstractNumId w:val="83"/>
  </w:num>
  <w:num w:numId="48">
    <w:abstractNumId w:val="76"/>
  </w:num>
  <w:num w:numId="49">
    <w:abstractNumId w:val="7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106F9"/>
    <w:rsid w:val="00000C09"/>
    <w:rsid w:val="00000FEC"/>
    <w:rsid w:val="00001E62"/>
    <w:rsid w:val="00004F61"/>
    <w:rsid w:val="00006512"/>
    <w:rsid w:val="00006816"/>
    <w:rsid w:val="0000793E"/>
    <w:rsid w:val="00007A8E"/>
    <w:rsid w:val="00011E79"/>
    <w:rsid w:val="00012087"/>
    <w:rsid w:val="00012A23"/>
    <w:rsid w:val="00012D81"/>
    <w:rsid w:val="000131BE"/>
    <w:rsid w:val="00013424"/>
    <w:rsid w:val="00014026"/>
    <w:rsid w:val="00014C09"/>
    <w:rsid w:val="000152D5"/>
    <w:rsid w:val="0001646E"/>
    <w:rsid w:val="0001655D"/>
    <w:rsid w:val="00016AC8"/>
    <w:rsid w:val="00020E55"/>
    <w:rsid w:val="0002255D"/>
    <w:rsid w:val="0002323A"/>
    <w:rsid w:val="00023534"/>
    <w:rsid w:val="0002396B"/>
    <w:rsid w:val="000251E9"/>
    <w:rsid w:val="0002554D"/>
    <w:rsid w:val="00025623"/>
    <w:rsid w:val="0002639E"/>
    <w:rsid w:val="0002740F"/>
    <w:rsid w:val="00030ED5"/>
    <w:rsid w:val="00031372"/>
    <w:rsid w:val="00031C7E"/>
    <w:rsid w:val="0003221F"/>
    <w:rsid w:val="0003400F"/>
    <w:rsid w:val="000342B1"/>
    <w:rsid w:val="000350BD"/>
    <w:rsid w:val="000367C1"/>
    <w:rsid w:val="000410B7"/>
    <w:rsid w:val="000417C9"/>
    <w:rsid w:val="00042883"/>
    <w:rsid w:val="00042BB3"/>
    <w:rsid w:val="000433C7"/>
    <w:rsid w:val="000439F4"/>
    <w:rsid w:val="000442CB"/>
    <w:rsid w:val="000448E1"/>
    <w:rsid w:val="00045D0F"/>
    <w:rsid w:val="00045EB7"/>
    <w:rsid w:val="00046CB4"/>
    <w:rsid w:val="00047B48"/>
    <w:rsid w:val="00047BB9"/>
    <w:rsid w:val="00050351"/>
    <w:rsid w:val="00050549"/>
    <w:rsid w:val="00050ED7"/>
    <w:rsid w:val="00051B0F"/>
    <w:rsid w:val="00052385"/>
    <w:rsid w:val="000548A1"/>
    <w:rsid w:val="00054B2E"/>
    <w:rsid w:val="000559E3"/>
    <w:rsid w:val="000562F2"/>
    <w:rsid w:val="0005721E"/>
    <w:rsid w:val="00057342"/>
    <w:rsid w:val="0006024C"/>
    <w:rsid w:val="000603C5"/>
    <w:rsid w:val="000604AD"/>
    <w:rsid w:val="00060B22"/>
    <w:rsid w:val="000613E3"/>
    <w:rsid w:val="000645AA"/>
    <w:rsid w:val="00066190"/>
    <w:rsid w:val="000669D3"/>
    <w:rsid w:val="00066E16"/>
    <w:rsid w:val="00067447"/>
    <w:rsid w:val="00067C1F"/>
    <w:rsid w:val="00067D61"/>
    <w:rsid w:val="000703A4"/>
    <w:rsid w:val="00070D56"/>
    <w:rsid w:val="00071970"/>
    <w:rsid w:val="00072DE6"/>
    <w:rsid w:val="00073031"/>
    <w:rsid w:val="000730B5"/>
    <w:rsid w:val="000734EA"/>
    <w:rsid w:val="000749E0"/>
    <w:rsid w:val="00075964"/>
    <w:rsid w:val="00076E21"/>
    <w:rsid w:val="000771A3"/>
    <w:rsid w:val="00082250"/>
    <w:rsid w:val="00083132"/>
    <w:rsid w:val="000834FE"/>
    <w:rsid w:val="00083B6D"/>
    <w:rsid w:val="000846F7"/>
    <w:rsid w:val="00085718"/>
    <w:rsid w:val="00086414"/>
    <w:rsid w:val="0008712C"/>
    <w:rsid w:val="000872AA"/>
    <w:rsid w:val="000905CB"/>
    <w:rsid w:val="00090C2B"/>
    <w:rsid w:val="0009187C"/>
    <w:rsid w:val="00091BC7"/>
    <w:rsid w:val="00092398"/>
    <w:rsid w:val="00097B18"/>
    <w:rsid w:val="000A0B4D"/>
    <w:rsid w:val="000A1290"/>
    <w:rsid w:val="000A1DC8"/>
    <w:rsid w:val="000A24E1"/>
    <w:rsid w:val="000A370A"/>
    <w:rsid w:val="000A5484"/>
    <w:rsid w:val="000A5865"/>
    <w:rsid w:val="000A5B37"/>
    <w:rsid w:val="000A61AB"/>
    <w:rsid w:val="000B2091"/>
    <w:rsid w:val="000B2214"/>
    <w:rsid w:val="000B33DE"/>
    <w:rsid w:val="000B3DF2"/>
    <w:rsid w:val="000B446C"/>
    <w:rsid w:val="000B4470"/>
    <w:rsid w:val="000B46E6"/>
    <w:rsid w:val="000B61AE"/>
    <w:rsid w:val="000B6C76"/>
    <w:rsid w:val="000B6EB5"/>
    <w:rsid w:val="000B7305"/>
    <w:rsid w:val="000B7A01"/>
    <w:rsid w:val="000C00AD"/>
    <w:rsid w:val="000C081A"/>
    <w:rsid w:val="000C1A83"/>
    <w:rsid w:val="000C1F48"/>
    <w:rsid w:val="000C2A3A"/>
    <w:rsid w:val="000C2E88"/>
    <w:rsid w:val="000C39E6"/>
    <w:rsid w:val="000C419F"/>
    <w:rsid w:val="000C5124"/>
    <w:rsid w:val="000C6986"/>
    <w:rsid w:val="000D21B4"/>
    <w:rsid w:val="000D2236"/>
    <w:rsid w:val="000D2BE3"/>
    <w:rsid w:val="000D3BEC"/>
    <w:rsid w:val="000D404A"/>
    <w:rsid w:val="000D433E"/>
    <w:rsid w:val="000D587B"/>
    <w:rsid w:val="000D7187"/>
    <w:rsid w:val="000E14E7"/>
    <w:rsid w:val="000E18C0"/>
    <w:rsid w:val="000E2270"/>
    <w:rsid w:val="000E26C5"/>
    <w:rsid w:val="000E2D87"/>
    <w:rsid w:val="000E3242"/>
    <w:rsid w:val="000E3785"/>
    <w:rsid w:val="000E3F00"/>
    <w:rsid w:val="000E4847"/>
    <w:rsid w:val="000E4A76"/>
    <w:rsid w:val="000E5677"/>
    <w:rsid w:val="000E5B49"/>
    <w:rsid w:val="000E5BEE"/>
    <w:rsid w:val="000E6473"/>
    <w:rsid w:val="000E728C"/>
    <w:rsid w:val="000F053D"/>
    <w:rsid w:val="000F235F"/>
    <w:rsid w:val="000F2494"/>
    <w:rsid w:val="000F2572"/>
    <w:rsid w:val="000F2620"/>
    <w:rsid w:val="000F4398"/>
    <w:rsid w:val="000F4886"/>
    <w:rsid w:val="000F5362"/>
    <w:rsid w:val="000F5646"/>
    <w:rsid w:val="000F623A"/>
    <w:rsid w:val="000F6D53"/>
    <w:rsid w:val="000F6EC1"/>
    <w:rsid w:val="000F7415"/>
    <w:rsid w:val="001006FA"/>
    <w:rsid w:val="00101EDD"/>
    <w:rsid w:val="00102CED"/>
    <w:rsid w:val="00103DC0"/>
    <w:rsid w:val="001051BB"/>
    <w:rsid w:val="0010622B"/>
    <w:rsid w:val="001063F1"/>
    <w:rsid w:val="00106E7A"/>
    <w:rsid w:val="00107EC4"/>
    <w:rsid w:val="001101CB"/>
    <w:rsid w:val="00111AB5"/>
    <w:rsid w:val="00112A66"/>
    <w:rsid w:val="00112AC0"/>
    <w:rsid w:val="00112E0B"/>
    <w:rsid w:val="001144EB"/>
    <w:rsid w:val="001148BF"/>
    <w:rsid w:val="001168FC"/>
    <w:rsid w:val="0011698A"/>
    <w:rsid w:val="00116BDD"/>
    <w:rsid w:val="0011783C"/>
    <w:rsid w:val="00117E38"/>
    <w:rsid w:val="00120618"/>
    <w:rsid w:val="00120A51"/>
    <w:rsid w:val="001227F6"/>
    <w:rsid w:val="00123FAA"/>
    <w:rsid w:val="0012584D"/>
    <w:rsid w:val="0012681E"/>
    <w:rsid w:val="00126900"/>
    <w:rsid w:val="00127CCC"/>
    <w:rsid w:val="00127FA9"/>
    <w:rsid w:val="0013043B"/>
    <w:rsid w:val="00130522"/>
    <w:rsid w:val="001323A6"/>
    <w:rsid w:val="001329C6"/>
    <w:rsid w:val="00132BBA"/>
    <w:rsid w:val="001333B1"/>
    <w:rsid w:val="001335D2"/>
    <w:rsid w:val="00135790"/>
    <w:rsid w:val="00136864"/>
    <w:rsid w:val="00140420"/>
    <w:rsid w:val="00142D87"/>
    <w:rsid w:val="00144647"/>
    <w:rsid w:val="00144D9B"/>
    <w:rsid w:val="00144E81"/>
    <w:rsid w:val="00144FFC"/>
    <w:rsid w:val="001451F6"/>
    <w:rsid w:val="001456C3"/>
    <w:rsid w:val="0014580B"/>
    <w:rsid w:val="001506EA"/>
    <w:rsid w:val="00150A94"/>
    <w:rsid w:val="00150DD3"/>
    <w:rsid w:val="001513BB"/>
    <w:rsid w:val="001517B3"/>
    <w:rsid w:val="001517DB"/>
    <w:rsid w:val="00151CFE"/>
    <w:rsid w:val="00151D8A"/>
    <w:rsid w:val="001521BC"/>
    <w:rsid w:val="0015322C"/>
    <w:rsid w:val="00155719"/>
    <w:rsid w:val="00155E29"/>
    <w:rsid w:val="0015647D"/>
    <w:rsid w:val="00156D3D"/>
    <w:rsid w:val="00157A66"/>
    <w:rsid w:val="001602BE"/>
    <w:rsid w:val="00160842"/>
    <w:rsid w:val="001611C0"/>
    <w:rsid w:val="001615AB"/>
    <w:rsid w:val="0016164D"/>
    <w:rsid w:val="00162488"/>
    <w:rsid w:val="001628B5"/>
    <w:rsid w:val="00164622"/>
    <w:rsid w:val="00165AED"/>
    <w:rsid w:val="0016738A"/>
    <w:rsid w:val="00167D4E"/>
    <w:rsid w:val="00172FC4"/>
    <w:rsid w:val="0017340C"/>
    <w:rsid w:val="00173C89"/>
    <w:rsid w:val="001743AA"/>
    <w:rsid w:val="00174A42"/>
    <w:rsid w:val="0017522F"/>
    <w:rsid w:val="0017580C"/>
    <w:rsid w:val="00175890"/>
    <w:rsid w:val="00176357"/>
    <w:rsid w:val="00176B34"/>
    <w:rsid w:val="00177D80"/>
    <w:rsid w:val="00177EE0"/>
    <w:rsid w:val="00180292"/>
    <w:rsid w:val="00180F28"/>
    <w:rsid w:val="001821D0"/>
    <w:rsid w:val="00182B23"/>
    <w:rsid w:val="0018356C"/>
    <w:rsid w:val="00184526"/>
    <w:rsid w:val="00187307"/>
    <w:rsid w:val="0018751D"/>
    <w:rsid w:val="0018770E"/>
    <w:rsid w:val="00187836"/>
    <w:rsid w:val="001913B6"/>
    <w:rsid w:val="00191BE0"/>
    <w:rsid w:val="001927F1"/>
    <w:rsid w:val="00192F99"/>
    <w:rsid w:val="0019393D"/>
    <w:rsid w:val="00193BF1"/>
    <w:rsid w:val="00194DD4"/>
    <w:rsid w:val="00196998"/>
    <w:rsid w:val="001970C6"/>
    <w:rsid w:val="00197BCD"/>
    <w:rsid w:val="00197E44"/>
    <w:rsid w:val="001A0A9A"/>
    <w:rsid w:val="001A136E"/>
    <w:rsid w:val="001A1798"/>
    <w:rsid w:val="001A1AAE"/>
    <w:rsid w:val="001A226B"/>
    <w:rsid w:val="001A300A"/>
    <w:rsid w:val="001A42FE"/>
    <w:rsid w:val="001A7644"/>
    <w:rsid w:val="001B0628"/>
    <w:rsid w:val="001B08E2"/>
    <w:rsid w:val="001B0FB2"/>
    <w:rsid w:val="001B2A0F"/>
    <w:rsid w:val="001B3932"/>
    <w:rsid w:val="001B4228"/>
    <w:rsid w:val="001B467F"/>
    <w:rsid w:val="001B5295"/>
    <w:rsid w:val="001B5899"/>
    <w:rsid w:val="001B58B8"/>
    <w:rsid w:val="001B5CE9"/>
    <w:rsid w:val="001B6007"/>
    <w:rsid w:val="001B64DD"/>
    <w:rsid w:val="001B71A2"/>
    <w:rsid w:val="001B7738"/>
    <w:rsid w:val="001B7789"/>
    <w:rsid w:val="001C0008"/>
    <w:rsid w:val="001C1CAD"/>
    <w:rsid w:val="001C1E24"/>
    <w:rsid w:val="001C21DF"/>
    <w:rsid w:val="001C2816"/>
    <w:rsid w:val="001C2A60"/>
    <w:rsid w:val="001C2B88"/>
    <w:rsid w:val="001C3801"/>
    <w:rsid w:val="001C3994"/>
    <w:rsid w:val="001C3BA5"/>
    <w:rsid w:val="001C47F4"/>
    <w:rsid w:val="001C7EAE"/>
    <w:rsid w:val="001D04F6"/>
    <w:rsid w:val="001D0861"/>
    <w:rsid w:val="001D0E38"/>
    <w:rsid w:val="001D1965"/>
    <w:rsid w:val="001D19C8"/>
    <w:rsid w:val="001D2065"/>
    <w:rsid w:val="001D282C"/>
    <w:rsid w:val="001D2A09"/>
    <w:rsid w:val="001D2AC3"/>
    <w:rsid w:val="001D342A"/>
    <w:rsid w:val="001D4427"/>
    <w:rsid w:val="001D4951"/>
    <w:rsid w:val="001D4D4E"/>
    <w:rsid w:val="001D6270"/>
    <w:rsid w:val="001D6E31"/>
    <w:rsid w:val="001E0A86"/>
    <w:rsid w:val="001E1620"/>
    <w:rsid w:val="001E2127"/>
    <w:rsid w:val="001E326E"/>
    <w:rsid w:val="001E454F"/>
    <w:rsid w:val="001E497F"/>
    <w:rsid w:val="001E62F1"/>
    <w:rsid w:val="001E758B"/>
    <w:rsid w:val="001E78DA"/>
    <w:rsid w:val="001F02FD"/>
    <w:rsid w:val="001F18E6"/>
    <w:rsid w:val="001F307C"/>
    <w:rsid w:val="001F467B"/>
    <w:rsid w:val="001F467D"/>
    <w:rsid w:val="001F4BE6"/>
    <w:rsid w:val="001F576F"/>
    <w:rsid w:val="001F5C52"/>
    <w:rsid w:val="001F5D1E"/>
    <w:rsid w:val="001F6F4F"/>
    <w:rsid w:val="001F7455"/>
    <w:rsid w:val="0020084D"/>
    <w:rsid w:val="00201F00"/>
    <w:rsid w:val="002027AE"/>
    <w:rsid w:val="00204BA6"/>
    <w:rsid w:val="00206F2A"/>
    <w:rsid w:val="0020784D"/>
    <w:rsid w:val="00207899"/>
    <w:rsid w:val="002104B5"/>
    <w:rsid w:val="00211277"/>
    <w:rsid w:val="00211486"/>
    <w:rsid w:val="002117C5"/>
    <w:rsid w:val="00211900"/>
    <w:rsid w:val="002122A3"/>
    <w:rsid w:val="0021230F"/>
    <w:rsid w:val="00213545"/>
    <w:rsid w:val="00214B03"/>
    <w:rsid w:val="00215091"/>
    <w:rsid w:val="00215FF0"/>
    <w:rsid w:val="002161B0"/>
    <w:rsid w:val="00216453"/>
    <w:rsid w:val="00217C6B"/>
    <w:rsid w:val="00217EE6"/>
    <w:rsid w:val="00221A86"/>
    <w:rsid w:val="002221A4"/>
    <w:rsid w:val="00223801"/>
    <w:rsid w:val="00223CD5"/>
    <w:rsid w:val="0022407A"/>
    <w:rsid w:val="00224CC6"/>
    <w:rsid w:val="0022518B"/>
    <w:rsid w:val="0022531B"/>
    <w:rsid w:val="00225343"/>
    <w:rsid w:val="00225A34"/>
    <w:rsid w:val="00226DD3"/>
    <w:rsid w:val="002274F7"/>
    <w:rsid w:val="00227DB3"/>
    <w:rsid w:val="00227E65"/>
    <w:rsid w:val="00230CE9"/>
    <w:rsid w:val="00231A62"/>
    <w:rsid w:val="002323E8"/>
    <w:rsid w:val="00232BA9"/>
    <w:rsid w:val="00233148"/>
    <w:rsid w:val="0023397D"/>
    <w:rsid w:val="00235028"/>
    <w:rsid w:val="0023508E"/>
    <w:rsid w:val="0023510D"/>
    <w:rsid w:val="00235590"/>
    <w:rsid w:val="00235E56"/>
    <w:rsid w:val="0023707E"/>
    <w:rsid w:val="002378CB"/>
    <w:rsid w:val="00237CA5"/>
    <w:rsid w:val="00237EB9"/>
    <w:rsid w:val="00237F52"/>
    <w:rsid w:val="002411EA"/>
    <w:rsid w:val="002434C5"/>
    <w:rsid w:val="002439F2"/>
    <w:rsid w:val="00243CDB"/>
    <w:rsid w:val="00243E98"/>
    <w:rsid w:val="00244685"/>
    <w:rsid w:val="002456E1"/>
    <w:rsid w:val="00245F1E"/>
    <w:rsid w:val="002465F3"/>
    <w:rsid w:val="00246669"/>
    <w:rsid w:val="00246917"/>
    <w:rsid w:val="00246DEF"/>
    <w:rsid w:val="002501CE"/>
    <w:rsid w:val="002512A4"/>
    <w:rsid w:val="0025151F"/>
    <w:rsid w:val="00251FBC"/>
    <w:rsid w:val="00252B34"/>
    <w:rsid w:val="00252E20"/>
    <w:rsid w:val="00253CB0"/>
    <w:rsid w:val="002549C7"/>
    <w:rsid w:val="00254B12"/>
    <w:rsid w:val="0025540B"/>
    <w:rsid w:val="00255689"/>
    <w:rsid w:val="00255BC4"/>
    <w:rsid w:val="0025730E"/>
    <w:rsid w:val="0025769D"/>
    <w:rsid w:val="0026069B"/>
    <w:rsid w:val="00260707"/>
    <w:rsid w:val="0026102C"/>
    <w:rsid w:val="00261886"/>
    <w:rsid w:val="00262880"/>
    <w:rsid w:val="00263BEE"/>
    <w:rsid w:val="00265CD5"/>
    <w:rsid w:val="002671F4"/>
    <w:rsid w:val="00267526"/>
    <w:rsid w:val="002706EF"/>
    <w:rsid w:val="002711E8"/>
    <w:rsid w:val="00271B02"/>
    <w:rsid w:val="002722C0"/>
    <w:rsid w:val="00272A41"/>
    <w:rsid w:val="00272AAB"/>
    <w:rsid w:val="0027385D"/>
    <w:rsid w:val="00274770"/>
    <w:rsid w:val="002750CA"/>
    <w:rsid w:val="002755ED"/>
    <w:rsid w:val="0027597D"/>
    <w:rsid w:val="0027677C"/>
    <w:rsid w:val="00277F87"/>
    <w:rsid w:val="002804E1"/>
    <w:rsid w:val="00281971"/>
    <w:rsid w:val="00282A6F"/>
    <w:rsid w:val="00283739"/>
    <w:rsid w:val="00283993"/>
    <w:rsid w:val="00283E6D"/>
    <w:rsid w:val="00284D95"/>
    <w:rsid w:val="00284DD6"/>
    <w:rsid w:val="00285FEC"/>
    <w:rsid w:val="002869AB"/>
    <w:rsid w:val="002875B8"/>
    <w:rsid w:val="00287785"/>
    <w:rsid w:val="002877AD"/>
    <w:rsid w:val="0029283E"/>
    <w:rsid w:val="00292B2E"/>
    <w:rsid w:val="002934D2"/>
    <w:rsid w:val="00293B04"/>
    <w:rsid w:val="00293B7E"/>
    <w:rsid w:val="00294519"/>
    <w:rsid w:val="002967DB"/>
    <w:rsid w:val="00296D29"/>
    <w:rsid w:val="0029720E"/>
    <w:rsid w:val="00297D81"/>
    <w:rsid w:val="002A0102"/>
    <w:rsid w:val="002A0F28"/>
    <w:rsid w:val="002A11EB"/>
    <w:rsid w:val="002A27C2"/>
    <w:rsid w:val="002A3472"/>
    <w:rsid w:val="002A3F87"/>
    <w:rsid w:val="002A4D4D"/>
    <w:rsid w:val="002A4EC2"/>
    <w:rsid w:val="002A4F21"/>
    <w:rsid w:val="002A5245"/>
    <w:rsid w:val="002A56C0"/>
    <w:rsid w:val="002A60A3"/>
    <w:rsid w:val="002A68CF"/>
    <w:rsid w:val="002A74CB"/>
    <w:rsid w:val="002A7F68"/>
    <w:rsid w:val="002B03F5"/>
    <w:rsid w:val="002B2CB7"/>
    <w:rsid w:val="002B4507"/>
    <w:rsid w:val="002B4F3F"/>
    <w:rsid w:val="002B5D2B"/>
    <w:rsid w:val="002B5F82"/>
    <w:rsid w:val="002B63CB"/>
    <w:rsid w:val="002B696A"/>
    <w:rsid w:val="002B7CE4"/>
    <w:rsid w:val="002C02B5"/>
    <w:rsid w:val="002C0424"/>
    <w:rsid w:val="002C156C"/>
    <w:rsid w:val="002C210C"/>
    <w:rsid w:val="002C2249"/>
    <w:rsid w:val="002C2847"/>
    <w:rsid w:val="002C2C5D"/>
    <w:rsid w:val="002C3809"/>
    <w:rsid w:val="002C3D7E"/>
    <w:rsid w:val="002C4923"/>
    <w:rsid w:val="002C493E"/>
    <w:rsid w:val="002C5262"/>
    <w:rsid w:val="002C601B"/>
    <w:rsid w:val="002C6BD5"/>
    <w:rsid w:val="002C7BDE"/>
    <w:rsid w:val="002C7BF0"/>
    <w:rsid w:val="002D0515"/>
    <w:rsid w:val="002D06AE"/>
    <w:rsid w:val="002D0A89"/>
    <w:rsid w:val="002D185E"/>
    <w:rsid w:val="002D1CAA"/>
    <w:rsid w:val="002D4C88"/>
    <w:rsid w:val="002D4FAB"/>
    <w:rsid w:val="002D677F"/>
    <w:rsid w:val="002E00DD"/>
    <w:rsid w:val="002E03A8"/>
    <w:rsid w:val="002E1232"/>
    <w:rsid w:val="002E1306"/>
    <w:rsid w:val="002E1E1D"/>
    <w:rsid w:val="002E22B3"/>
    <w:rsid w:val="002E3FD0"/>
    <w:rsid w:val="002E4129"/>
    <w:rsid w:val="002E41A2"/>
    <w:rsid w:val="002E465A"/>
    <w:rsid w:val="002E5040"/>
    <w:rsid w:val="002E637B"/>
    <w:rsid w:val="002F0E32"/>
    <w:rsid w:val="002F194A"/>
    <w:rsid w:val="002F1A2D"/>
    <w:rsid w:val="002F1BC5"/>
    <w:rsid w:val="002F28DF"/>
    <w:rsid w:val="002F3170"/>
    <w:rsid w:val="002F33C0"/>
    <w:rsid w:val="002F34CA"/>
    <w:rsid w:val="002F3C88"/>
    <w:rsid w:val="002F4439"/>
    <w:rsid w:val="002F6018"/>
    <w:rsid w:val="002F64EA"/>
    <w:rsid w:val="002F699B"/>
    <w:rsid w:val="002F7EAC"/>
    <w:rsid w:val="00300048"/>
    <w:rsid w:val="00301560"/>
    <w:rsid w:val="00301874"/>
    <w:rsid w:val="00301D2A"/>
    <w:rsid w:val="003022AC"/>
    <w:rsid w:val="00303B42"/>
    <w:rsid w:val="0030438E"/>
    <w:rsid w:val="00304649"/>
    <w:rsid w:val="00304B9A"/>
    <w:rsid w:val="00304C9D"/>
    <w:rsid w:val="003051CC"/>
    <w:rsid w:val="00305A8A"/>
    <w:rsid w:val="00306AFB"/>
    <w:rsid w:val="00307224"/>
    <w:rsid w:val="00307906"/>
    <w:rsid w:val="00311354"/>
    <w:rsid w:val="00312476"/>
    <w:rsid w:val="00312C31"/>
    <w:rsid w:val="00313F08"/>
    <w:rsid w:val="00314BB2"/>
    <w:rsid w:val="00315350"/>
    <w:rsid w:val="00315AB5"/>
    <w:rsid w:val="0031695B"/>
    <w:rsid w:val="003172BE"/>
    <w:rsid w:val="0032022E"/>
    <w:rsid w:val="00320D32"/>
    <w:rsid w:val="00320F40"/>
    <w:rsid w:val="00321703"/>
    <w:rsid w:val="00321754"/>
    <w:rsid w:val="00321901"/>
    <w:rsid w:val="003226B1"/>
    <w:rsid w:val="00322A00"/>
    <w:rsid w:val="00322CE5"/>
    <w:rsid w:val="00323064"/>
    <w:rsid w:val="003231E1"/>
    <w:rsid w:val="003265DA"/>
    <w:rsid w:val="003269DE"/>
    <w:rsid w:val="00326BD5"/>
    <w:rsid w:val="003271FB"/>
    <w:rsid w:val="0033199E"/>
    <w:rsid w:val="00332CA2"/>
    <w:rsid w:val="0033379A"/>
    <w:rsid w:val="00333D3A"/>
    <w:rsid w:val="00334246"/>
    <w:rsid w:val="0033696F"/>
    <w:rsid w:val="00336ACC"/>
    <w:rsid w:val="003371AE"/>
    <w:rsid w:val="003373A5"/>
    <w:rsid w:val="00337863"/>
    <w:rsid w:val="00337EBC"/>
    <w:rsid w:val="00340593"/>
    <w:rsid w:val="003413D1"/>
    <w:rsid w:val="003429BA"/>
    <w:rsid w:val="00342B40"/>
    <w:rsid w:val="00343A48"/>
    <w:rsid w:val="00343ABB"/>
    <w:rsid w:val="00344F11"/>
    <w:rsid w:val="003452C3"/>
    <w:rsid w:val="00345E41"/>
    <w:rsid w:val="00345EFD"/>
    <w:rsid w:val="003470BD"/>
    <w:rsid w:val="00347AEC"/>
    <w:rsid w:val="00350E23"/>
    <w:rsid w:val="00351C5B"/>
    <w:rsid w:val="00352026"/>
    <w:rsid w:val="00352094"/>
    <w:rsid w:val="00352E83"/>
    <w:rsid w:val="0035685D"/>
    <w:rsid w:val="00357B74"/>
    <w:rsid w:val="00357D84"/>
    <w:rsid w:val="00360231"/>
    <w:rsid w:val="00360394"/>
    <w:rsid w:val="003607E1"/>
    <w:rsid w:val="00360B7B"/>
    <w:rsid w:val="0036116D"/>
    <w:rsid w:val="00361884"/>
    <w:rsid w:val="003625F8"/>
    <w:rsid w:val="003635E2"/>
    <w:rsid w:val="003637EF"/>
    <w:rsid w:val="00364154"/>
    <w:rsid w:val="00365D7B"/>
    <w:rsid w:val="003669F8"/>
    <w:rsid w:val="003673CA"/>
    <w:rsid w:val="00367431"/>
    <w:rsid w:val="00367870"/>
    <w:rsid w:val="00371DD9"/>
    <w:rsid w:val="00372022"/>
    <w:rsid w:val="00372654"/>
    <w:rsid w:val="003734AE"/>
    <w:rsid w:val="00373633"/>
    <w:rsid w:val="00373654"/>
    <w:rsid w:val="00373A23"/>
    <w:rsid w:val="0037413A"/>
    <w:rsid w:val="00374AB9"/>
    <w:rsid w:val="00374BC7"/>
    <w:rsid w:val="0037571C"/>
    <w:rsid w:val="0037608F"/>
    <w:rsid w:val="0037621B"/>
    <w:rsid w:val="00377F54"/>
    <w:rsid w:val="00381289"/>
    <w:rsid w:val="00381E06"/>
    <w:rsid w:val="0038486B"/>
    <w:rsid w:val="00385127"/>
    <w:rsid w:val="00385C3A"/>
    <w:rsid w:val="00386692"/>
    <w:rsid w:val="003874DB"/>
    <w:rsid w:val="00387B98"/>
    <w:rsid w:val="00390780"/>
    <w:rsid w:val="003924A4"/>
    <w:rsid w:val="00392A91"/>
    <w:rsid w:val="00392B49"/>
    <w:rsid w:val="00392C39"/>
    <w:rsid w:val="00392FC4"/>
    <w:rsid w:val="00393FB9"/>
    <w:rsid w:val="00394453"/>
    <w:rsid w:val="00395596"/>
    <w:rsid w:val="00396ACC"/>
    <w:rsid w:val="00397ED8"/>
    <w:rsid w:val="003A0894"/>
    <w:rsid w:val="003A1DE2"/>
    <w:rsid w:val="003A2292"/>
    <w:rsid w:val="003A230E"/>
    <w:rsid w:val="003A2BCF"/>
    <w:rsid w:val="003A3C8F"/>
    <w:rsid w:val="003A53F3"/>
    <w:rsid w:val="003A58EF"/>
    <w:rsid w:val="003A5C4D"/>
    <w:rsid w:val="003A6E4C"/>
    <w:rsid w:val="003B0107"/>
    <w:rsid w:val="003B08FA"/>
    <w:rsid w:val="003B0D44"/>
    <w:rsid w:val="003B1694"/>
    <w:rsid w:val="003B2A40"/>
    <w:rsid w:val="003B3600"/>
    <w:rsid w:val="003B4ECD"/>
    <w:rsid w:val="003B61F9"/>
    <w:rsid w:val="003B63F1"/>
    <w:rsid w:val="003B64FC"/>
    <w:rsid w:val="003B741D"/>
    <w:rsid w:val="003B776E"/>
    <w:rsid w:val="003B7DD2"/>
    <w:rsid w:val="003C11E0"/>
    <w:rsid w:val="003C1593"/>
    <w:rsid w:val="003C2837"/>
    <w:rsid w:val="003C3359"/>
    <w:rsid w:val="003C4591"/>
    <w:rsid w:val="003C4A16"/>
    <w:rsid w:val="003C5290"/>
    <w:rsid w:val="003C701C"/>
    <w:rsid w:val="003D0027"/>
    <w:rsid w:val="003D1FB4"/>
    <w:rsid w:val="003D208F"/>
    <w:rsid w:val="003D20A8"/>
    <w:rsid w:val="003D2F9F"/>
    <w:rsid w:val="003D38C2"/>
    <w:rsid w:val="003D40B2"/>
    <w:rsid w:val="003D4993"/>
    <w:rsid w:val="003D4C51"/>
    <w:rsid w:val="003D587D"/>
    <w:rsid w:val="003D5AB7"/>
    <w:rsid w:val="003D6B03"/>
    <w:rsid w:val="003D6B67"/>
    <w:rsid w:val="003E0740"/>
    <w:rsid w:val="003E0DAE"/>
    <w:rsid w:val="003E11C2"/>
    <w:rsid w:val="003E1CB5"/>
    <w:rsid w:val="003E2025"/>
    <w:rsid w:val="003E244A"/>
    <w:rsid w:val="003E27C3"/>
    <w:rsid w:val="003E30BC"/>
    <w:rsid w:val="003E31BB"/>
    <w:rsid w:val="003E33AA"/>
    <w:rsid w:val="003E3F8E"/>
    <w:rsid w:val="003E4EDA"/>
    <w:rsid w:val="003E6BA3"/>
    <w:rsid w:val="003E7947"/>
    <w:rsid w:val="003E79AE"/>
    <w:rsid w:val="003E7EAF"/>
    <w:rsid w:val="003F1668"/>
    <w:rsid w:val="003F318C"/>
    <w:rsid w:val="003F3369"/>
    <w:rsid w:val="003F3D34"/>
    <w:rsid w:val="003F42D5"/>
    <w:rsid w:val="003F4425"/>
    <w:rsid w:val="003F443B"/>
    <w:rsid w:val="003F596A"/>
    <w:rsid w:val="003F7ACC"/>
    <w:rsid w:val="0040029B"/>
    <w:rsid w:val="00400826"/>
    <w:rsid w:val="004014E8"/>
    <w:rsid w:val="004016AD"/>
    <w:rsid w:val="00401910"/>
    <w:rsid w:val="00401980"/>
    <w:rsid w:val="00402037"/>
    <w:rsid w:val="00403DB4"/>
    <w:rsid w:val="004040A3"/>
    <w:rsid w:val="00405239"/>
    <w:rsid w:val="00406C29"/>
    <w:rsid w:val="00407289"/>
    <w:rsid w:val="0040762F"/>
    <w:rsid w:val="004100D8"/>
    <w:rsid w:val="004106AB"/>
    <w:rsid w:val="00410752"/>
    <w:rsid w:val="00411DC0"/>
    <w:rsid w:val="00412AA5"/>
    <w:rsid w:val="00414C81"/>
    <w:rsid w:val="00415895"/>
    <w:rsid w:val="00416053"/>
    <w:rsid w:val="00416889"/>
    <w:rsid w:val="00416937"/>
    <w:rsid w:val="00420003"/>
    <w:rsid w:val="004206EB"/>
    <w:rsid w:val="00420DBE"/>
    <w:rsid w:val="004226E8"/>
    <w:rsid w:val="004233E3"/>
    <w:rsid w:val="00423471"/>
    <w:rsid w:val="00426547"/>
    <w:rsid w:val="004275BE"/>
    <w:rsid w:val="0043034E"/>
    <w:rsid w:val="00430C78"/>
    <w:rsid w:val="00433148"/>
    <w:rsid w:val="0043430A"/>
    <w:rsid w:val="00434D65"/>
    <w:rsid w:val="00434FA3"/>
    <w:rsid w:val="004354E2"/>
    <w:rsid w:val="0043589E"/>
    <w:rsid w:val="00435BA4"/>
    <w:rsid w:val="004364D6"/>
    <w:rsid w:val="0043669E"/>
    <w:rsid w:val="004372CB"/>
    <w:rsid w:val="004374E7"/>
    <w:rsid w:val="00437520"/>
    <w:rsid w:val="00437DCB"/>
    <w:rsid w:val="00441473"/>
    <w:rsid w:val="0044252F"/>
    <w:rsid w:val="00442864"/>
    <w:rsid w:val="00442F3D"/>
    <w:rsid w:val="00443C33"/>
    <w:rsid w:val="00443C73"/>
    <w:rsid w:val="00445494"/>
    <w:rsid w:val="00445B76"/>
    <w:rsid w:val="004460C7"/>
    <w:rsid w:val="00446420"/>
    <w:rsid w:val="004509ED"/>
    <w:rsid w:val="00450D74"/>
    <w:rsid w:val="00451F0C"/>
    <w:rsid w:val="00452AC0"/>
    <w:rsid w:val="00453530"/>
    <w:rsid w:val="004535FB"/>
    <w:rsid w:val="00453619"/>
    <w:rsid w:val="004548AD"/>
    <w:rsid w:val="00454D2F"/>
    <w:rsid w:val="00455F94"/>
    <w:rsid w:val="0045700D"/>
    <w:rsid w:val="00457C0D"/>
    <w:rsid w:val="00460F22"/>
    <w:rsid w:val="00462254"/>
    <w:rsid w:val="00462EBD"/>
    <w:rsid w:val="00463184"/>
    <w:rsid w:val="00465247"/>
    <w:rsid w:val="0046648A"/>
    <w:rsid w:val="004666EB"/>
    <w:rsid w:val="00467122"/>
    <w:rsid w:val="0046739D"/>
    <w:rsid w:val="00467471"/>
    <w:rsid w:val="004712CB"/>
    <w:rsid w:val="00471483"/>
    <w:rsid w:val="004719AC"/>
    <w:rsid w:val="00471A8F"/>
    <w:rsid w:val="00471CFA"/>
    <w:rsid w:val="00471DAE"/>
    <w:rsid w:val="00472247"/>
    <w:rsid w:val="00472521"/>
    <w:rsid w:val="00472B04"/>
    <w:rsid w:val="00473B7B"/>
    <w:rsid w:val="00473DDC"/>
    <w:rsid w:val="00474F95"/>
    <w:rsid w:val="00475B7C"/>
    <w:rsid w:val="00476338"/>
    <w:rsid w:val="00482745"/>
    <w:rsid w:val="004827AD"/>
    <w:rsid w:val="00482965"/>
    <w:rsid w:val="00485005"/>
    <w:rsid w:val="004934CC"/>
    <w:rsid w:val="00494A99"/>
    <w:rsid w:val="00495722"/>
    <w:rsid w:val="004976A0"/>
    <w:rsid w:val="0049784E"/>
    <w:rsid w:val="00497A27"/>
    <w:rsid w:val="004A0325"/>
    <w:rsid w:val="004A2284"/>
    <w:rsid w:val="004A30DB"/>
    <w:rsid w:val="004A37B0"/>
    <w:rsid w:val="004A489E"/>
    <w:rsid w:val="004A5CAC"/>
    <w:rsid w:val="004A648C"/>
    <w:rsid w:val="004A6F58"/>
    <w:rsid w:val="004A71D3"/>
    <w:rsid w:val="004A78E9"/>
    <w:rsid w:val="004B064A"/>
    <w:rsid w:val="004B0B31"/>
    <w:rsid w:val="004B0CCA"/>
    <w:rsid w:val="004B13CA"/>
    <w:rsid w:val="004B18DE"/>
    <w:rsid w:val="004B4304"/>
    <w:rsid w:val="004B4B4E"/>
    <w:rsid w:val="004B5F84"/>
    <w:rsid w:val="004B68C3"/>
    <w:rsid w:val="004B79F9"/>
    <w:rsid w:val="004B7E3D"/>
    <w:rsid w:val="004C0F81"/>
    <w:rsid w:val="004C0FA8"/>
    <w:rsid w:val="004C131E"/>
    <w:rsid w:val="004C14F6"/>
    <w:rsid w:val="004C1719"/>
    <w:rsid w:val="004C2B27"/>
    <w:rsid w:val="004C2ED3"/>
    <w:rsid w:val="004C330C"/>
    <w:rsid w:val="004C3968"/>
    <w:rsid w:val="004C3D11"/>
    <w:rsid w:val="004C4062"/>
    <w:rsid w:val="004C544B"/>
    <w:rsid w:val="004C5BDF"/>
    <w:rsid w:val="004C5D30"/>
    <w:rsid w:val="004C660E"/>
    <w:rsid w:val="004C7E33"/>
    <w:rsid w:val="004D13A2"/>
    <w:rsid w:val="004D1450"/>
    <w:rsid w:val="004D186A"/>
    <w:rsid w:val="004D19BF"/>
    <w:rsid w:val="004D1F5F"/>
    <w:rsid w:val="004D1FB8"/>
    <w:rsid w:val="004D260C"/>
    <w:rsid w:val="004D28B1"/>
    <w:rsid w:val="004D2EB9"/>
    <w:rsid w:val="004D3E83"/>
    <w:rsid w:val="004D50B7"/>
    <w:rsid w:val="004D5FFC"/>
    <w:rsid w:val="004D68B2"/>
    <w:rsid w:val="004D6DE6"/>
    <w:rsid w:val="004D6DE8"/>
    <w:rsid w:val="004E0019"/>
    <w:rsid w:val="004E05DD"/>
    <w:rsid w:val="004E0653"/>
    <w:rsid w:val="004E0723"/>
    <w:rsid w:val="004E2FC3"/>
    <w:rsid w:val="004E35C2"/>
    <w:rsid w:val="004E556B"/>
    <w:rsid w:val="004E5EF9"/>
    <w:rsid w:val="004E719A"/>
    <w:rsid w:val="004F063A"/>
    <w:rsid w:val="004F0A4E"/>
    <w:rsid w:val="004F10DA"/>
    <w:rsid w:val="004F144E"/>
    <w:rsid w:val="004F2468"/>
    <w:rsid w:val="004F3C03"/>
    <w:rsid w:val="004F52A3"/>
    <w:rsid w:val="00500D82"/>
    <w:rsid w:val="005014D1"/>
    <w:rsid w:val="0050204F"/>
    <w:rsid w:val="0050248C"/>
    <w:rsid w:val="005025F5"/>
    <w:rsid w:val="005031A3"/>
    <w:rsid w:val="005036D5"/>
    <w:rsid w:val="00503C37"/>
    <w:rsid w:val="00504130"/>
    <w:rsid w:val="00504375"/>
    <w:rsid w:val="00504588"/>
    <w:rsid w:val="0050563F"/>
    <w:rsid w:val="0050629D"/>
    <w:rsid w:val="00506835"/>
    <w:rsid w:val="00506EA9"/>
    <w:rsid w:val="005077F7"/>
    <w:rsid w:val="005104C3"/>
    <w:rsid w:val="005106F9"/>
    <w:rsid w:val="00511D6B"/>
    <w:rsid w:val="00511D87"/>
    <w:rsid w:val="0051206A"/>
    <w:rsid w:val="005132D1"/>
    <w:rsid w:val="00513C3E"/>
    <w:rsid w:val="00513CB4"/>
    <w:rsid w:val="0051481A"/>
    <w:rsid w:val="00514B96"/>
    <w:rsid w:val="00515761"/>
    <w:rsid w:val="00516632"/>
    <w:rsid w:val="005172D2"/>
    <w:rsid w:val="00517356"/>
    <w:rsid w:val="005205F7"/>
    <w:rsid w:val="00520C6E"/>
    <w:rsid w:val="00521085"/>
    <w:rsid w:val="00522212"/>
    <w:rsid w:val="0052226F"/>
    <w:rsid w:val="0052314D"/>
    <w:rsid w:val="00524545"/>
    <w:rsid w:val="00524FA4"/>
    <w:rsid w:val="005255B9"/>
    <w:rsid w:val="00525D6F"/>
    <w:rsid w:val="0052755C"/>
    <w:rsid w:val="00527D5E"/>
    <w:rsid w:val="00532239"/>
    <w:rsid w:val="00532618"/>
    <w:rsid w:val="00532BFA"/>
    <w:rsid w:val="00534054"/>
    <w:rsid w:val="005351BD"/>
    <w:rsid w:val="00535FC0"/>
    <w:rsid w:val="005374C3"/>
    <w:rsid w:val="005375CF"/>
    <w:rsid w:val="00537F84"/>
    <w:rsid w:val="005405C4"/>
    <w:rsid w:val="0054068C"/>
    <w:rsid w:val="00540EE2"/>
    <w:rsid w:val="00541481"/>
    <w:rsid w:val="005417F3"/>
    <w:rsid w:val="00541B05"/>
    <w:rsid w:val="00541B20"/>
    <w:rsid w:val="00542792"/>
    <w:rsid w:val="00543436"/>
    <w:rsid w:val="00544500"/>
    <w:rsid w:val="005464F2"/>
    <w:rsid w:val="0054740D"/>
    <w:rsid w:val="00547855"/>
    <w:rsid w:val="00547CA4"/>
    <w:rsid w:val="00550260"/>
    <w:rsid w:val="00550762"/>
    <w:rsid w:val="0055096D"/>
    <w:rsid w:val="00550BDE"/>
    <w:rsid w:val="005519C8"/>
    <w:rsid w:val="00551AAF"/>
    <w:rsid w:val="005539E4"/>
    <w:rsid w:val="00553E31"/>
    <w:rsid w:val="0055426C"/>
    <w:rsid w:val="00554A4E"/>
    <w:rsid w:val="00554D06"/>
    <w:rsid w:val="00555BA9"/>
    <w:rsid w:val="00556492"/>
    <w:rsid w:val="00557F28"/>
    <w:rsid w:val="00560686"/>
    <w:rsid w:val="00560C5D"/>
    <w:rsid w:val="00560DCF"/>
    <w:rsid w:val="00561025"/>
    <w:rsid w:val="00561046"/>
    <w:rsid w:val="00561367"/>
    <w:rsid w:val="00561950"/>
    <w:rsid w:val="005639BC"/>
    <w:rsid w:val="0056472C"/>
    <w:rsid w:val="00564B9F"/>
    <w:rsid w:val="00564E26"/>
    <w:rsid w:val="00565CA8"/>
    <w:rsid w:val="00566FF6"/>
    <w:rsid w:val="005673CD"/>
    <w:rsid w:val="00567403"/>
    <w:rsid w:val="00567465"/>
    <w:rsid w:val="005701DB"/>
    <w:rsid w:val="005714E8"/>
    <w:rsid w:val="005748D1"/>
    <w:rsid w:val="00574904"/>
    <w:rsid w:val="005749EE"/>
    <w:rsid w:val="00575074"/>
    <w:rsid w:val="0057529E"/>
    <w:rsid w:val="00576E41"/>
    <w:rsid w:val="005770C4"/>
    <w:rsid w:val="005800DC"/>
    <w:rsid w:val="0058075D"/>
    <w:rsid w:val="005808EB"/>
    <w:rsid w:val="005814AC"/>
    <w:rsid w:val="00582017"/>
    <w:rsid w:val="0058276C"/>
    <w:rsid w:val="005831A2"/>
    <w:rsid w:val="005833E4"/>
    <w:rsid w:val="0058381C"/>
    <w:rsid w:val="00583DE7"/>
    <w:rsid w:val="00584A35"/>
    <w:rsid w:val="00584B14"/>
    <w:rsid w:val="00584F92"/>
    <w:rsid w:val="005868B5"/>
    <w:rsid w:val="005871FC"/>
    <w:rsid w:val="0058721F"/>
    <w:rsid w:val="0059302E"/>
    <w:rsid w:val="0059314F"/>
    <w:rsid w:val="00593E5A"/>
    <w:rsid w:val="0059425E"/>
    <w:rsid w:val="00595978"/>
    <w:rsid w:val="005960D4"/>
    <w:rsid w:val="00596256"/>
    <w:rsid w:val="00597E28"/>
    <w:rsid w:val="005A0162"/>
    <w:rsid w:val="005A135D"/>
    <w:rsid w:val="005A142F"/>
    <w:rsid w:val="005A150E"/>
    <w:rsid w:val="005A2672"/>
    <w:rsid w:val="005A287F"/>
    <w:rsid w:val="005A4862"/>
    <w:rsid w:val="005A4BDF"/>
    <w:rsid w:val="005A5724"/>
    <w:rsid w:val="005A5F89"/>
    <w:rsid w:val="005A6543"/>
    <w:rsid w:val="005A69E9"/>
    <w:rsid w:val="005A77A3"/>
    <w:rsid w:val="005B0FDF"/>
    <w:rsid w:val="005B18A1"/>
    <w:rsid w:val="005B1FFA"/>
    <w:rsid w:val="005B4862"/>
    <w:rsid w:val="005B4A4E"/>
    <w:rsid w:val="005B4B1C"/>
    <w:rsid w:val="005B55A1"/>
    <w:rsid w:val="005B5635"/>
    <w:rsid w:val="005B5EEF"/>
    <w:rsid w:val="005B63D2"/>
    <w:rsid w:val="005B695F"/>
    <w:rsid w:val="005B72B6"/>
    <w:rsid w:val="005B7BFC"/>
    <w:rsid w:val="005B7DFC"/>
    <w:rsid w:val="005C05A3"/>
    <w:rsid w:val="005C1ED7"/>
    <w:rsid w:val="005C20A1"/>
    <w:rsid w:val="005C23A9"/>
    <w:rsid w:val="005C45DF"/>
    <w:rsid w:val="005C4F8E"/>
    <w:rsid w:val="005C4FC9"/>
    <w:rsid w:val="005C5E85"/>
    <w:rsid w:val="005C64FA"/>
    <w:rsid w:val="005C6726"/>
    <w:rsid w:val="005C6FF7"/>
    <w:rsid w:val="005D1304"/>
    <w:rsid w:val="005D1BE5"/>
    <w:rsid w:val="005D246F"/>
    <w:rsid w:val="005D2ADE"/>
    <w:rsid w:val="005D36AB"/>
    <w:rsid w:val="005D387B"/>
    <w:rsid w:val="005D4267"/>
    <w:rsid w:val="005D4484"/>
    <w:rsid w:val="005D4912"/>
    <w:rsid w:val="005D4FFB"/>
    <w:rsid w:val="005D5346"/>
    <w:rsid w:val="005D5A7C"/>
    <w:rsid w:val="005D5B04"/>
    <w:rsid w:val="005D62DF"/>
    <w:rsid w:val="005E0552"/>
    <w:rsid w:val="005E0D26"/>
    <w:rsid w:val="005E0DEC"/>
    <w:rsid w:val="005E28D7"/>
    <w:rsid w:val="005E327E"/>
    <w:rsid w:val="005E3716"/>
    <w:rsid w:val="005E3E93"/>
    <w:rsid w:val="005E4B68"/>
    <w:rsid w:val="005E593B"/>
    <w:rsid w:val="005E61F1"/>
    <w:rsid w:val="005E6570"/>
    <w:rsid w:val="005F0E15"/>
    <w:rsid w:val="005F1A63"/>
    <w:rsid w:val="005F1A95"/>
    <w:rsid w:val="005F203C"/>
    <w:rsid w:val="005F21BF"/>
    <w:rsid w:val="005F27F7"/>
    <w:rsid w:val="005F2D93"/>
    <w:rsid w:val="005F32A8"/>
    <w:rsid w:val="005F405F"/>
    <w:rsid w:val="005F4453"/>
    <w:rsid w:val="005F4515"/>
    <w:rsid w:val="005F471A"/>
    <w:rsid w:val="005F4F99"/>
    <w:rsid w:val="005F54E6"/>
    <w:rsid w:val="005F6B5E"/>
    <w:rsid w:val="005F6DBA"/>
    <w:rsid w:val="006005AF"/>
    <w:rsid w:val="00600FDA"/>
    <w:rsid w:val="0060101C"/>
    <w:rsid w:val="006017DC"/>
    <w:rsid w:val="00602F07"/>
    <w:rsid w:val="0060499B"/>
    <w:rsid w:val="00604C06"/>
    <w:rsid w:val="00606597"/>
    <w:rsid w:val="00606E18"/>
    <w:rsid w:val="006075B8"/>
    <w:rsid w:val="006079F1"/>
    <w:rsid w:val="0061138C"/>
    <w:rsid w:val="00611534"/>
    <w:rsid w:val="00611590"/>
    <w:rsid w:val="006120DA"/>
    <w:rsid w:val="006123BC"/>
    <w:rsid w:val="006133AA"/>
    <w:rsid w:val="00613EEA"/>
    <w:rsid w:val="0061425E"/>
    <w:rsid w:val="006154CD"/>
    <w:rsid w:val="00615CD8"/>
    <w:rsid w:val="0061626E"/>
    <w:rsid w:val="00616327"/>
    <w:rsid w:val="00617084"/>
    <w:rsid w:val="006176C8"/>
    <w:rsid w:val="00620372"/>
    <w:rsid w:val="0062038A"/>
    <w:rsid w:val="00620985"/>
    <w:rsid w:val="00620B46"/>
    <w:rsid w:val="006222DF"/>
    <w:rsid w:val="0062287B"/>
    <w:rsid w:val="00622EA6"/>
    <w:rsid w:val="006237F7"/>
    <w:rsid w:val="00623959"/>
    <w:rsid w:val="00623B42"/>
    <w:rsid w:val="00623E24"/>
    <w:rsid w:val="00624635"/>
    <w:rsid w:val="00624706"/>
    <w:rsid w:val="00624817"/>
    <w:rsid w:val="0062599A"/>
    <w:rsid w:val="00626654"/>
    <w:rsid w:val="00627B3D"/>
    <w:rsid w:val="006308CC"/>
    <w:rsid w:val="0063111B"/>
    <w:rsid w:val="00631ABD"/>
    <w:rsid w:val="00631B7B"/>
    <w:rsid w:val="006322AA"/>
    <w:rsid w:val="00633322"/>
    <w:rsid w:val="00633D27"/>
    <w:rsid w:val="00634751"/>
    <w:rsid w:val="00635880"/>
    <w:rsid w:val="00636D1F"/>
    <w:rsid w:val="0064066E"/>
    <w:rsid w:val="006409D8"/>
    <w:rsid w:val="00641A11"/>
    <w:rsid w:val="00641E84"/>
    <w:rsid w:val="00642A72"/>
    <w:rsid w:val="00643B3A"/>
    <w:rsid w:val="00646609"/>
    <w:rsid w:val="00647DF8"/>
    <w:rsid w:val="00650D1A"/>
    <w:rsid w:val="00653241"/>
    <w:rsid w:val="00653C4E"/>
    <w:rsid w:val="00654C5F"/>
    <w:rsid w:val="0065713C"/>
    <w:rsid w:val="006609A8"/>
    <w:rsid w:val="00660A12"/>
    <w:rsid w:val="006613FF"/>
    <w:rsid w:val="006617A7"/>
    <w:rsid w:val="006617A9"/>
    <w:rsid w:val="00662576"/>
    <w:rsid w:val="006638AF"/>
    <w:rsid w:val="00663E4C"/>
    <w:rsid w:val="006655FB"/>
    <w:rsid w:val="00665FDB"/>
    <w:rsid w:val="00667EF3"/>
    <w:rsid w:val="00670812"/>
    <w:rsid w:val="00671019"/>
    <w:rsid w:val="006719C3"/>
    <w:rsid w:val="00671D97"/>
    <w:rsid w:val="00671EC8"/>
    <w:rsid w:val="00671FFF"/>
    <w:rsid w:val="006727C5"/>
    <w:rsid w:val="0067350E"/>
    <w:rsid w:val="00673640"/>
    <w:rsid w:val="00673A52"/>
    <w:rsid w:val="00673F16"/>
    <w:rsid w:val="006740CC"/>
    <w:rsid w:val="00674B84"/>
    <w:rsid w:val="00676960"/>
    <w:rsid w:val="00677BC6"/>
    <w:rsid w:val="00680241"/>
    <w:rsid w:val="00682665"/>
    <w:rsid w:val="006829F4"/>
    <w:rsid w:val="00682C88"/>
    <w:rsid w:val="006857CC"/>
    <w:rsid w:val="006859E2"/>
    <w:rsid w:val="00685DB9"/>
    <w:rsid w:val="006860B0"/>
    <w:rsid w:val="0068717B"/>
    <w:rsid w:val="00690477"/>
    <w:rsid w:val="006905D9"/>
    <w:rsid w:val="00690883"/>
    <w:rsid w:val="00690D09"/>
    <w:rsid w:val="00691D64"/>
    <w:rsid w:val="00693301"/>
    <w:rsid w:val="00693813"/>
    <w:rsid w:val="00693C45"/>
    <w:rsid w:val="006941CD"/>
    <w:rsid w:val="006948CF"/>
    <w:rsid w:val="00696054"/>
    <w:rsid w:val="00696A47"/>
    <w:rsid w:val="00696EA7"/>
    <w:rsid w:val="006979BE"/>
    <w:rsid w:val="006A118C"/>
    <w:rsid w:val="006A18C0"/>
    <w:rsid w:val="006A2529"/>
    <w:rsid w:val="006A253F"/>
    <w:rsid w:val="006A2B07"/>
    <w:rsid w:val="006A4733"/>
    <w:rsid w:val="006A4ABA"/>
    <w:rsid w:val="006A4D1D"/>
    <w:rsid w:val="006A5502"/>
    <w:rsid w:val="006A57FF"/>
    <w:rsid w:val="006A5820"/>
    <w:rsid w:val="006A5AB5"/>
    <w:rsid w:val="006A7335"/>
    <w:rsid w:val="006B0EDA"/>
    <w:rsid w:val="006B1529"/>
    <w:rsid w:val="006B1613"/>
    <w:rsid w:val="006B2AA6"/>
    <w:rsid w:val="006B3059"/>
    <w:rsid w:val="006B3B45"/>
    <w:rsid w:val="006B40B2"/>
    <w:rsid w:val="006B4150"/>
    <w:rsid w:val="006B5052"/>
    <w:rsid w:val="006B6FED"/>
    <w:rsid w:val="006B6FF8"/>
    <w:rsid w:val="006B714B"/>
    <w:rsid w:val="006B7E1F"/>
    <w:rsid w:val="006B7E85"/>
    <w:rsid w:val="006B7F73"/>
    <w:rsid w:val="006C0DC1"/>
    <w:rsid w:val="006C18C3"/>
    <w:rsid w:val="006C211C"/>
    <w:rsid w:val="006C2B49"/>
    <w:rsid w:val="006C2E1E"/>
    <w:rsid w:val="006C337B"/>
    <w:rsid w:val="006C39D0"/>
    <w:rsid w:val="006C3A9A"/>
    <w:rsid w:val="006C3E5E"/>
    <w:rsid w:val="006C42FE"/>
    <w:rsid w:val="006C4545"/>
    <w:rsid w:val="006C4729"/>
    <w:rsid w:val="006C48B0"/>
    <w:rsid w:val="006C5F09"/>
    <w:rsid w:val="006C69FA"/>
    <w:rsid w:val="006D09A2"/>
    <w:rsid w:val="006D1E08"/>
    <w:rsid w:val="006D1EA6"/>
    <w:rsid w:val="006D2575"/>
    <w:rsid w:val="006D506B"/>
    <w:rsid w:val="006D5EE7"/>
    <w:rsid w:val="006D619D"/>
    <w:rsid w:val="006D65DC"/>
    <w:rsid w:val="006D660E"/>
    <w:rsid w:val="006D735D"/>
    <w:rsid w:val="006E038B"/>
    <w:rsid w:val="006E0A01"/>
    <w:rsid w:val="006E0E97"/>
    <w:rsid w:val="006E16AF"/>
    <w:rsid w:val="006E2450"/>
    <w:rsid w:val="006E2E80"/>
    <w:rsid w:val="006E3140"/>
    <w:rsid w:val="006E3CBB"/>
    <w:rsid w:val="006E3F71"/>
    <w:rsid w:val="006E49D6"/>
    <w:rsid w:val="006E4FE4"/>
    <w:rsid w:val="006E52E0"/>
    <w:rsid w:val="006E533A"/>
    <w:rsid w:val="006E58B4"/>
    <w:rsid w:val="006E687F"/>
    <w:rsid w:val="006F02B9"/>
    <w:rsid w:val="006F1404"/>
    <w:rsid w:val="006F1E6C"/>
    <w:rsid w:val="006F2976"/>
    <w:rsid w:val="006F3169"/>
    <w:rsid w:val="006F49AB"/>
    <w:rsid w:val="006F4C4D"/>
    <w:rsid w:val="006F6033"/>
    <w:rsid w:val="006F614A"/>
    <w:rsid w:val="006F6260"/>
    <w:rsid w:val="006F729E"/>
    <w:rsid w:val="006F7C05"/>
    <w:rsid w:val="007008FC"/>
    <w:rsid w:val="00700BD5"/>
    <w:rsid w:val="0070108E"/>
    <w:rsid w:val="0070117F"/>
    <w:rsid w:val="007015C0"/>
    <w:rsid w:val="007017DA"/>
    <w:rsid w:val="0070249F"/>
    <w:rsid w:val="00703370"/>
    <w:rsid w:val="007035AE"/>
    <w:rsid w:val="00703D79"/>
    <w:rsid w:val="0070435A"/>
    <w:rsid w:val="0070458B"/>
    <w:rsid w:val="0070496D"/>
    <w:rsid w:val="007049E9"/>
    <w:rsid w:val="007052F4"/>
    <w:rsid w:val="00705B40"/>
    <w:rsid w:val="00705EBB"/>
    <w:rsid w:val="00707B02"/>
    <w:rsid w:val="0071000E"/>
    <w:rsid w:val="00710069"/>
    <w:rsid w:val="007101A9"/>
    <w:rsid w:val="007105F8"/>
    <w:rsid w:val="0071071D"/>
    <w:rsid w:val="007113E8"/>
    <w:rsid w:val="0071151E"/>
    <w:rsid w:val="0071254E"/>
    <w:rsid w:val="0071585E"/>
    <w:rsid w:val="00715AD5"/>
    <w:rsid w:val="00716256"/>
    <w:rsid w:val="00716FFD"/>
    <w:rsid w:val="00720190"/>
    <w:rsid w:val="00720790"/>
    <w:rsid w:val="00720E19"/>
    <w:rsid w:val="00720F48"/>
    <w:rsid w:val="007213BA"/>
    <w:rsid w:val="0072173B"/>
    <w:rsid w:val="007222A2"/>
    <w:rsid w:val="00723AA8"/>
    <w:rsid w:val="00724195"/>
    <w:rsid w:val="00725D0E"/>
    <w:rsid w:val="00726C5E"/>
    <w:rsid w:val="00726C85"/>
    <w:rsid w:val="00727712"/>
    <w:rsid w:val="00730180"/>
    <w:rsid w:val="00730BBC"/>
    <w:rsid w:val="0073306A"/>
    <w:rsid w:val="007333DC"/>
    <w:rsid w:val="007338A8"/>
    <w:rsid w:val="0073438D"/>
    <w:rsid w:val="007362BA"/>
    <w:rsid w:val="007403B3"/>
    <w:rsid w:val="00740C88"/>
    <w:rsid w:val="00743B22"/>
    <w:rsid w:val="0074511E"/>
    <w:rsid w:val="00746B06"/>
    <w:rsid w:val="00746D10"/>
    <w:rsid w:val="007501ED"/>
    <w:rsid w:val="0075039F"/>
    <w:rsid w:val="00750BFD"/>
    <w:rsid w:val="00750C60"/>
    <w:rsid w:val="007515EC"/>
    <w:rsid w:val="007517A1"/>
    <w:rsid w:val="00752CF3"/>
    <w:rsid w:val="00752D53"/>
    <w:rsid w:val="00752F17"/>
    <w:rsid w:val="00754271"/>
    <w:rsid w:val="00755459"/>
    <w:rsid w:val="00756953"/>
    <w:rsid w:val="0075726F"/>
    <w:rsid w:val="00757321"/>
    <w:rsid w:val="0075782F"/>
    <w:rsid w:val="007579E1"/>
    <w:rsid w:val="007601D7"/>
    <w:rsid w:val="00762266"/>
    <w:rsid w:val="00765DC0"/>
    <w:rsid w:val="00766578"/>
    <w:rsid w:val="00767457"/>
    <w:rsid w:val="007701C5"/>
    <w:rsid w:val="007701CF"/>
    <w:rsid w:val="00770516"/>
    <w:rsid w:val="0077116E"/>
    <w:rsid w:val="007714A9"/>
    <w:rsid w:val="007716CE"/>
    <w:rsid w:val="007727CF"/>
    <w:rsid w:val="00773EA4"/>
    <w:rsid w:val="0077417C"/>
    <w:rsid w:val="007747C3"/>
    <w:rsid w:val="0077481B"/>
    <w:rsid w:val="007748A9"/>
    <w:rsid w:val="00774A02"/>
    <w:rsid w:val="00774A3C"/>
    <w:rsid w:val="00774B2D"/>
    <w:rsid w:val="00774B79"/>
    <w:rsid w:val="00776C7D"/>
    <w:rsid w:val="0077720E"/>
    <w:rsid w:val="007802D0"/>
    <w:rsid w:val="00780A5E"/>
    <w:rsid w:val="00780DA8"/>
    <w:rsid w:val="00780E59"/>
    <w:rsid w:val="00781666"/>
    <w:rsid w:val="00781E76"/>
    <w:rsid w:val="00782712"/>
    <w:rsid w:val="00783B0F"/>
    <w:rsid w:val="00785019"/>
    <w:rsid w:val="0078511D"/>
    <w:rsid w:val="00791E59"/>
    <w:rsid w:val="00792DBC"/>
    <w:rsid w:val="0079326E"/>
    <w:rsid w:val="00793F61"/>
    <w:rsid w:val="00794373"/>
    <w:rsid w:val="00794F5D"/>
    <w:rsid w:val="00795220"/>
    <w:rsid w:val="00795CA8"/>
    <w:rsid w:val="00796363"/>
    <w:rsid w:val="0079677D"/>
    <w:rsid w:val="00796C7D"/>
    <w:rsid w:val="00796E57"/>
    <w:rsid w:val="00796EAF"/>
    <w:rsid w:val="00797779"/>
    <w:rsid w:val="007978A3"/>
    <w:rsid w:val="007A0A09"/>
    <w:rsid w:val="007A0D0B"/>
    <w:rsid w:val="007A19A6"/>
    <w:rsid w:val="007A1C2D"/>
    <w:rsid w:val="007A1D9A"/>
    <w:rsid w:val="007A3076"/>
    <w:rsid w:val="007A35FC"/>
    <w:rsid w:val="007A3D31"/>
    <w:rsid w:val="007A6B16"/>
    <w:rsid w:val="007A7DCC"/>
    <w:rsid w:val="007B05DA"/>
    <w:rsid w:val="007B0602"/>
    <w:rsid w:val="007B1453"/>
    <w:rsid w:val="007B1DFF"/>
    <w:rsid w:val="007B2665"/>
    <w:rsid w:val="007B2736"/>
    <w:rsid w:val="007B2EC8"/>
    <w:rsid w:val="007B2ECE"/>
    <w:rsid w:val="007B36E8"/>
    <w:rsid w:val="007B37BF"/>
    <w:rsid w:val="007B3C78"/>
    <w:rsid w:val="007B3E9E"/>
    <w:rsid w:val="007B497D"/>
    <w:rsid w:val="007B4ED1"/>
    <w:rsid w:val="007B5E67"/>
    <w:rsid w:val="007B68B4"/>
    <w:rsid w:val="007B6B2F"/>
    <w:rsid w:val="007B6C24"/>
    <w:rsid w:val="007B7C42"/>
    <w:rsid w:val="007C043B"/>
    <w:rsid w:val="007C07C6"/>
    <w:rsid w:val="007C1DFD"/>
    <w:rsid w:val="007C2578"/>
    <w:rsid w:val="007C3245"/>
    <w:rsid w:val="007C4FB4"/>
    <w:rsid w:val="007C6200"/>
    <w:rsid w:val="007C6A42"/>
    <w:rsid w:val="007C7402"/>
    <w:rsid w:val="007C771D"/>
    <w:rsid w:val="007D066F"/>
    <w:rsid w:val="007D0693"/>
    <w:rsid w:val="007D08C3"/>
    <w:rsid w:val="007D274C"/>
    <w:rsid w:val="007D3C04"/>
    <w:rsid w:val="007D3ED6"/>
    <w:rsid w:val="007D40DA"/>
    <w:rsid w:val="007D49A6"/>
    <w:rsid w:val="007D4F45"/>
    <w:rsid w:val="007D5EBD"/>
    <w:rsid w:val="007D5EFE"/>
    <w:rsid w:val="007D6245"/>
    <w:rsid w:val="007D687A"/>
    <w:rsid w:val="007D6F7B"/>
    <w:rsid w:val="007D7A71"/>
    <w:rsid w:val="007E02D8"/>
    <w:rsid w:val="007E0316"/>
    <w:rsid w:val="007E0359"/>
    <w:rsid w:val="007E11A9"/>
    <w:rsid w:val="007E3091"/>
    <w:rsid w:val="007E3195"/>
    <w:rsid w:val="007E42CC"/>
    <w:rsid w:val="007E597B"/>
    <w:rsid w:val="007E6AB2"/>
    <w:rsid w:val="007E715C"/>
    <w:rsid w:val="007E7381"/>
    <w:rsid w:val="007E7DD0"/>
    <w:rsid w:val="007F065D"/>
    <w:rsid w:val="007F0D23"/>
    <w:rsid w:val="007F1C1A"/>
    <w:rsid w:val="007F2D52"/>
    <w:rsid w:val="007F4C8D"/>
    <w:rsid w:val="007F5F67"/>
    <w:rsid w:val="007F6618"/>
    <w:rsid w:val="007F72D0"/>
    <w:rsid w:val="007F75F4"/>
    <w:rsid w:val="00800187"/>
    <w:rsid w:val="008001E8"/>
    <w:rsid w:val="00800662"/>
    <w:rsid w:val="00800675"/>
    <w:rsid w:val="00800D4B"/>
    <w:rsid w:val="008013E8"/>
    <w:rsid w:val="008022C4"/>
    <w:rsid w:val="00803624"/>
    <w:rsid w:val="00804025"/>
    <w:rsid w:val="008045E1"/>
    <w:rsid w:val="00806467"/>
    <w:rsid w:val="00806EFE"/>
    <w:rsid w:val="00807727"/>
    <w:rsid w:val="00807ABC"/>
    <w:rsid w:val="008105B7"/>
    <w:rsid w:val="00810923"/>
    <w:rsid w:val="00810ECD"/>
    <w:rsid w:val="00810FEF"/>
    <w:rsid w:val="00813320"/>
    <w:rsid w:val="008140C1"/>
    <w:rsid w:val="00815937"/>
    <w:rsid w:val="008167E9"/>
    <w:rsid w:val="00817140"/>
    <w:rsid w:val="0082055D"/>
    <w:rsid w:val="00820A7C"/>
    <w:rsid w:val="00821B8A"/>
    <w:rsid w:val="008233DA"/>
    <w:rsid w:val="008237B3"/>
    <w:rsid w:val="00825AEC"/>
    <w:rsid w:val="00825D8C"/>
    <w:rsid w:val="00826315"/>
    <w:rsid w:val="008264A0"/>
    <w:rsid w:val="00826D94"/>
    <w:rsid w:val="00827BFF"/>
    <w:rsid w:val="00827DE2"/>
    <w:rsid w:val="00830441"/>
    <w:rsid w:val="008304D3"/>
    <w:rsid w:val="00830902"/>
    <w:rsid w:val="008316E0"/>
    <w:rsid w:val="008319B8"/>
    <w:rsid w:val="00831B88"/>
    <w:rsid w:val="00831E7E"/>
    <w:rsid w:val="008320E5"/>
    <w:rsid w:val="008328EF"/>
    <w:rsid w:val="00832DBB"/>
    <w:rsid w:val="00834B4F"/>
    <w:rsid w:val="00835C43"/>
    <w:rsid w:val="00835FD1"/>
    <w:rsid w:val="0083667F"/>
    <w:rsid w:val="00836B4D"/>
    <w:rsid w:val="00837AEA"/>
    <w:rsid w:val="008400EA"/>
    <w:rsid w:val="0084196E"/>
    <w:rsid w:val="00841C96"/>
    <w:rsid w:val="008424B4"/>
    <w:rsid w:val="0084314E"/>
    <w:rsid w:val="008456D9"/>
    <w:rsid w:val="00845896"/>
    <w:rsid w:val="00846A0B"/>
    <w:rsid w:val="00847809"/>
    <w:rsid w:val="00847D05"/>
    <w:rsid w:val="0085033C"/>
    <w:rsid w:val="008504B1"/>
    <w:rsid w:val="00850698"/>
    <w:rsid w:val="0085198A"/>
    <w:rsid w:val="00851A27"/>
    <w:rsid w:val="00853E83"/>
    <w:rsid w:val="0085463B"/>
    <w:rsid w:val="00854B27"/>
    <w:rsid w:val="00856EED"/>
    <w:rsid w:val="008601A0"/>
    <w:rsid w:val="00861AF2"/>
    <w:rsid w:val="008627E7"/>
    <w:rsid w:val="00862A98"/>
    <w:rsid w:val="0086430A"/>
    <w:rsid w:val="008644AF"/>
    <w:rsid w:val="0086486A"/>
    <w:rsid w:val="00864F9B"/>
    <w:rsid w:val="00865FDA"/>
    <w:rsid w:val="0086606D"/>
    <w:rsid w:val="00867766"/>
    <w:rsid w:val="00867D7D"/>
    <w:rsid w:val="0087051D"/>
    <w:rsid w:val="008707DE"/>
    <w:rsid w:val="00871551"/>
    <w:rsid w:val="008718D2"/>
    <w:rsid w:val="00872BCF"/>
    <w:rsid w:val="00874BDD"/>
    <w:rsid w:val="008758FB"/>
    <w:rsid w:val="00875F32"/>
    <w:rsid w:val="00876530"/>
    <w:rsid w:val="00876A06"/>
    <w:rsid w:val="00876BCE"/>
    <w:rsid w:val="00877434"/>
    <w:rsid w:val="00880554"/>
    <w:rsid w:val="0088254A"/>
    <w:rsid w:val="008833D3"/>
    <w:rsid w:val="00883A34"/>
    <w:rsid w:val="00883C99"/>
    <w:rsid w:val="00883FFA"/>
    <w:rsid w:val="0088466E"/>
    <w:rsid w:val="00884CF2"/>
    <w:rsid w:val="00885190"/>
    <w:rsid w:val="0088572A"/>
    <w:rsid w:val="00887011"/>
    <w:rsid w:val="008906CB"/>
    <w:rsid w:val="00890BDF"/>
    <w:rsid w:val="00891407"/>
    <w:rsid w:val="00891DE3"/>
    <w:rsid w:val="008928C5"/>
    <w:rsid w:val="008936FE"/>
    <w:rsid w:val="00895EBA"/>
    <w:rsid w:val="0089626C"/>
    <w:rsid w:val="00896C26"/>
    <w:rsid w:val="00897A4F"/>
    <w:rsid w:val="008A0A0D"/>
    <w:rsid w:val="008A20F5"/>
    <w:rsid w:val="008A28B7"/>
    <w:rsid w:val="008A3B88"/>
    <w:rsid w:val="008A3EDF"/>
    <w:rsid w:val="008A42F2"/>
    <w:rsid w:val="008A42F6"/>
    <w:rsid w:val="008A44EB"/>
    <w:rsid w:val="008A6ED9"/>
    <w:rsid w:val="008A7116"/>
    <w:rsid w:val="008B14F9"/>
    <w:rsid w:val="008B1559"/>
    <w:rsid w:val="008B1FF9"/>
    <w:rsid w:val="008B2085"/>
    <w:rsid w:val="008B2515"/>
    <w:rsid w:val="008B2992"/>
    <w:rsid w:val="008B2AB4"/>
    <w:rsid w:val="008B3B35"/>
    <w:rsid w:val="008B3EDF"/>
    <w:rsid w:val="008B4654"/>
    <w:rsid w:val="008B5704"/>
    <w:rsid w:val="008B58DF"/>
    <w:rsid w:val="008B5C7A"/>
    <w:rsid w:val="008B6D73"/>
    <w:rsid w:val="008C1860"/>
    <w:rsid w:val="008C219C"/>
    <w:rsid w:val="008C3D00"/>
    <w:rsid w:val="008C5514"/>
    <w:rsid w:val="008C701E"/>
    <w:rsid w:val="008C776D"/>
    <w:rsid w:val="008C7994"/>
    <w:rsid w:val="008C7E9B"/>
    <w:rsid w:val="008D0441"/>
    <w:rsid w:val="008D0784"/>
    <w:rsid w:val="008D0A50"/>
    <w:rsid w:val="008D215E"/>
    <w:rsid w:val="008D29B3"/>
    <w:rsid w:val="008D3DA7"/>
    <w:rsid w:val="008D4032"/>
    <w:rsid w:val="008D4CE4"/>
    <w:rsid w:val="008D60A9"/>
    <w:rsid w:val="008E0640"/>
    <w:rsid w:val="008E18A6"/>
    <w:rsid w:val="008E2198"/>
    <w:rsid w:val="008E37E6"/>
    <w:rsid w:val="008E3A93"/>
    <w:rsid w:val="008E4D60"/>
    <w:rsid w:val="008E53D5"/>
    <w:rsid w:val="008E5553"/>
    <w:rsid w:val="008E5554"/>
    <w:rsid w:val="008E7424"/>
    <w:rsid w:val="008E7D57"/>
    <w:rsid w:val="008F0AEB"/>
    <w:rsid w:val="008F0DDC"/>
    <w:rsid w:val="008F1474"/>
    <w:rsid w:val="008F166B"/>
    <w:rsid w:val="008F1C88"/>
    <w:rsid w:val="008F1E94"/>
    <w:rsid w:val="008F2133"/>
    <w:rsid w:val="008F2228"/>
    <w:rsid w:val="008F327C"/>
    <w:rsid w:val="008F38D0"/>
    <w:rsid w:val="008F3B77"/>
    <w:rsid w:val="008F46FF"/>
    <w:rsid w:val="008F4FCE"/>
    <w:rsid w:val="008F5400"/>
    <w:rsid w:val="008F54FB"/>
    <w:rsid w:val="008F5C3A"/>
    <w:rsid w:val="008F5E0F"/>
    <w:rsid w:val="008F604E"/>
    <w:rsid w:val="008F69BB"/>
    <w:rsid w:val="008F6B00"/>
    <w:rsid w:val="008F6B26"/>
    <w:rsid w:val="008F6DD8"/>
    <w:rsid w:val="008F7832"/>
    <w:rsid w:val="0090006B"/>
    <w:rsid w:val="00901323"/>
    <w:rsid w:val="00901C9D"/>
    <w:rsid w:val="009035D9"/>
    <w:rsid w:val="00904973"/>
    <w:rsid w:val="00904A1A"/>
    <w:rsid w:val="00904A52"/>
    <w:rsid w:val="0090547C"/>
    <w:rsid w:val="009066A8"/>
    <w:rsid w:val="00906776"/>
    <w:rsid w:val="00910354"/>
    <w:rsid w:val="009104E5"/>
    <w:rsid w:val="0091055D"/>
    <w:rsid w:val="00910AA4"/>
    <w:rsid w:val="0091223B"/>
    <w:rsid w:val="009123A4"/>
    <w:rsid w:val="00912A11"/>
    <w:rsid w:val="009139DB"/>
    <w:rsid w:val="009161E5"/>
    <w:rsid w:val="009162E5"/>
    <w:rsid w:val="0091731A"/>
    <w:rsid w:val="009176FD"/>
    <w:rsid w:val="00917ED3"/>
    <w:rsid w:val="0092012C"/>
    <w:rsid w:val="0092020D"/>
    <w:rsid w:val="009205B3"/>
    <w:rsid w:val="00920631"/>
    <w:rsid w:val="009215EF"/>
    <w:rsid w:val="00921A76"/>
    <w:rsid w:val="0092252E"/>
    <w:rsid w:val="00923DC3"/>
    <w:rsid w:val="00925278"/>
    <w:rsid w:val="00927BBB"/>
    <w:rsid w:val="009309D0"/>
    <w:rsid w:val="009325FD"/>
    <w:rsid w:val="00932CB9"/>
    <w:rsid w:val="00932D2D"/>
    <w:rsid w:val="00932DEB"/>
    <w:rsid w:val="009332B4"/>
    <w:rsid w:val="009347F7"/>
    <w:rsid w:val="0093530F"/>
    <w:rsid w:val="00935831"/>
    <w:rsid w:val="00935C7D"/>
    <w:rsid w:val="00936E02"/>
    <w:rsid w:val="009370FF"/>
    <w:rsid w:val="0093722A"/>
    <w:rsid w:val="00937B0C"/>
    <w:rsid w:val="009403C7"/>
    <w:rsid w:val="00941616"/>
    <w:rsid w:val="00941E5A"/>
    <w:rsid w:val="0094307B"/>
    <w:rsid w:val="00943F04"/>
    <w:rsid w:val="009452D8"/>
    <w:rsid w:val="00947321"/>
    <w:rsid w:val="00947EF6"/>
    <w:rsid w:val="00950710"/>
    <w:rsid w:val="009532E3"/>
    <w:rsid w:val="009536AF"/>
    <w:rsid w:val="009559DB"/>
    <w:rsid w:val="00955A6E"/>
    <w:rsid w:val="009561EB"/>
    <w:rsid w:val="00956F05"/>
    <w:rsid w:val="00957485"/>
    <w:rsid w:val="0095752C"/>
    <w:rsid w:val="009615C8"/>
    <w:rsid w:val="00963507"/>
    <w:rsid w:val="0096409D"/>
    <w:rsid w:val="00964B7B"/>
    <w:rsid w:val="009652C9"/>
    <w:rsid w:val="009654BF"/>
    <w:rsid w:val="00965543"/>
    <w:rsid w:val="009660E6"/>
    <w:rsid w:val="00966FF4"/>
    <w:rsid w:val="009672E8"/>
    <w:rsid w:val="0096730B"/>
    <w:rsid w:val="00970835"/>
    <w:rsid w:val="00970D5D"/>
    <w:rsid w:val="009712DA"/>
    <w:rsid w:val="00971E10"/>
    <w:rsid w:val="009728DE"/>
    <w:rsid w:val="00973F8C"/>
    <w:rsid w:val="00974593"/>
    <w:rsid w:val="00974DE3"/>
    <w:rsid w:val="00974FD3"/>
    <w:rsid w:val="009769BA"/>
    <w:rsid w:val="00977731"/>
    <w:rsid w:val="0097781C"/>
    <w:rsid w:val="009779DD"/>
    <w:rsid w:val="009805B7"/>
    <w:rsid w:val="0098094C"/>
    <w:rsid w:val="00980CBC"/>
    <w:rsid w:val="00980DB9"/>
    <w:rsid w:val="00981B62"/>
    <w:rsid w:val="00982527"/>
    <w:rsid w:val="00982EDA"/>
    <w:rsid w:val="00983BE5"/>
    <w:rsid w:val="00983D1C"/>
    <w:rsid w:val="009847AD"/>
    <w:rsid w:val="00985221"/>
    <w:rsid w:val="00985575"/>
    <w:rsid w:val="00985CAA"/>
    <w:rsid w:val="00985D41"/>
    <w:rsid w:val="00985ECE"/>
    <w:rsid w:val="00986517"/>
    <w:rsid w:val="00986FB3"/>
    <w:rsid w:val="00987A03"/>
    <w:rsid w:val="00990166"/>
    <w:rsid w:val="00990214"/>
    <w:rsid w:val="00990217"/>
    <w:rsid w:val="00990440"/>
    <w:rsid w:val="00990B95"/>
    <w:rsid w:val="009921C2"/>
    <w:rsid w:val="00992AAF"/>
    <w:rsid w:val="00992C69"/>
    <w:rsid w:val="00993147"/>
    <w:rsid w:val="009934F0"/>
    <w:rsid w:val="00993D40"/>
    <w:rsid w:val="00993EA7"/>
    <w:rsid w:val="00993FDB"/>
    <w:rsid w:val="0099412E"/>
    <w:rsid w:val="00995E56"/>
    <w:rsid w:val="009964F2"/>
    <w:rsid w:val="009A0432"/>
    <w:rsid w:val="009A0B09"/>
    <w:rsid w:val="009A1DE4"/>
    <w:rsid w:val="009A202E"/>
    <w:rsid w:val="009A22F3"/>
    <w:rsid w:val="009A26AE"/>
    <w:rsid w:val="009A292D"/>
    <w:rsid w:val="009A3969"/>
    <w:rsid w:val="009A3FFA"/>
    <w:rsid w:val="009A45B7"/>
    <w:rsid w:val="009A6F1F"/>
    <w:rsid w:val="009A7604"/>
    <w:rsid w:val="009B1996"/>
    <w:rsid w:val="009B2183"/>
    <w:rsid w:val="009B298D"/>
    <w:rsid w:val="009B2E48"/>
    <w:rsid w:val="009B315C"/>
    <w:rsid w:val="009B31B4"/>
    <w:rsid w:val="009B3222"/>
    <w:rsid w:val="009B49E9"/>
    <w:rsid w:val="009B4F66"/>
    <w:rsid w:val="009B6319"/>
    <w:rsid w:val="009B7767"/>
    <w:rsid w:val="009B7BBF"/>
    <w:rsid w:val="009C08D2"/>
    <w:rsid w:val="009C0A69"/>
    <w:rsid w:val="009C10A8"/>
    <w:rsid w:val="009C1647"/>
    <w:rsid w:val="009C23DE"/>
    <w:rsid w:val="009C2777"/>
    <w:rsid w:val="009C29ED"/>
    <w:rsid w:val="009C2DE8"/>
    <w:rsid w:val="009C32B0"/>
    <w:rsid w:val="009C3391"/>
    <w:rsid w:val="009C3FE9"/>
    <w:rsid w:val="009C442B"/>
    <w:rsid w:val="009C45A9"/>
    <w:rsid w:val="009C49AF"/>
    <w:rsid w:val="009C6C5F"/>
    <w:rsid w:val="009D3ED7"/>
    <w:rsid w:val="009D4212"/>
    <w:rsid w:val="009D5D2D"/>
    <w:rsid w:val="009D6AD0"/>
    <w:rsid w:val="009E020B"/>
    <w:rsid w:val="009E0CC5"/>
    <w:rsid w:val="009E1EA6"/>
    <w:rsid w:val="009E274B"/>
    <w:rsid w:val="009E3162"/>
    <w:rsid w:val="009E4BBF"/>
    <w:rsid w:val="009E5194"/>
    <w:rsid w:val="009E58BF"/>
    <w:rsid w:val="009E60AC"/>
    <w:rsid w:val="009E6735"/>
    <w:rsid w:val="009E707C"/>
    <w:rsid w:val="009E7972"/>
    <w:rsid w:val="009E7975"/>
    <w:rsid w:val="009F007E"/>
    <w:rsid w:val="009F133D"/>
    <w:rsid w:val="009F1371"/>
    <w:rsid w:val="009F2D90"/>
    <w:rsid w:val="009F3AE2"/>
    <w:rsid w:val="009F3EE6"/>
    <w:rsid w:val="009F479F"/>
    <w:rsid w:val="009F4E46"/>
    <w:rsid w:val="009F6E7C"/>
    <w:rsid w:val="009F700A"/>
    <w:rsid w:val="009F74FE"/>
    <w:rsid w:val="009F7724"/>
    <w:rsid w:val="009F7BBD"/>
    <w:rsid w:val="00A00D8E"/>
    <w:rsid w:val="00A00F78"/>
    <w:rsid w:val="00A01BE4"/>
    <w:rsid w:val="00A01DA6"/>
    <w:rsid w:val="00A01E58"/>
    <w:rsid w:val="00A038A9"/>
    <w:rsid w:val="00A049B5"/>
    <w:rsid w:val="00A04F70"/>
    <w:rsid w:val="00A05EB3"/>
    <w:rsid w:val="00A06A95"/>
    <w:rsid w:val="00A06C54"/>
    <w:rsid w:val="00A073CD"/>
    <w:rsid w:val="00A07433"/>
    <w:rsid w:val="00A07E4B"/>
    <w:rsid w:val="00A07E8D"/>
    <w:rsid w:val="00A103BC"/>
    <w:rsid w:val="00A1045D"/>
    <w:rsid w:val="00A104A0"/>
    <w:rsid w:val="00A12204"/>
    <w:rsid w:val="00A12A8F"/>
    <w:rsid w:val="00A12E95"/>
    <w:rsid w:val="00A13F73"/>
    <w:rsid w:val="00A15DE9"/>
    <w:rsid w:val="00A163F5"/>
    <w:rsid w:val="00A20AEF"/>
    <w:rsid w:val="00A20D3F"/>
    <w:rsid w:val="00A21129"/>
    <w:rsid w:val="00A218CD"/>
    <w:rsid w:val="00A22A95"/>
    <w:rsid w:val="00A2332D"/>
    <w:rsid w:val="00A2575D"/>
    <w:rsid w:val="00A26215"/>
    <w:rsid w:val="00A2644D"/>
    <w:rsid w:val="00A26DAC"/>
    <w:rsid w:val="00A26F25"/>
    <w:rsid w:val="00A301FE"/>
    <w:rsid w:val="00A303C9"/>
    <w:rsid w:val="00A31366"/>
    <w:rsid w:val="00A31E6B"/>
    <w:rsid w:val="00A32424"/>
    <w:rsid w:val="00A32C87"/>
    <w:rsid w:val="00A331EC"/>
    <w:rsid w:val="00A33210"/>
    <w:rsid w:val="00A3442E"/>
    <w:rsid w:val="00A34B1F"/>
    <w:rsid w:val="00A34E8D"/>
    <w:rsid w:val="00A3547C"/>
    <w:rsid w:val="00A36234"/>
    <w:rsid w:val="00A367C8"/>
    <w:rsid w:val="00A36A40"/>
    <w:rsid w:val="00A36F25"/>
    <w:rsid w:val="00A3737B"/>
    <w:rsid w:val="00A37427"/>
    <w:rsid w:val="00A37783"/>
    <w:rsid w:val="00A40B22"/>
    <w:rsid w:val="00A4140A"/>
    <w:rsid w:val="00A41B8C"/>
    <w:rsid w:val="00A41EAA"/>
    <w:rsid w:val="00A4261C"/>
    <w:rsid w:val="00A42C5F"/>
    <w:rsid w:val="00A42E44"/>
    <w:rsid w:val="00A462EF"/>
    <w:rsid w:val="00A465AB"/>
    <w:rsid w:val="00A46B02"/>
    <w:rsid w:val="00A502E8"/>
    <w:rsid w:val="00A502EE"/>
    <w:rsid w:val="00A511E2"/>
    <w:rsid w:val="00A517BE"/>
    <w:rsid w:val="00A522EC"/>
    <w:rsid w:val="00A52BC0"/>
    <w:rsid w:val="00A5493D"/>
    <w:rsid w:val="00A54AEB"/>
    <w:rsid w:val="00A55165"/>
    <w:rsid w:val="00A55D12"/>
    <w:rsid w:val="00A56205"/>
    <w:rsid w:val="00A5710B"/>
    <w:rsid w:val="00A5724C"/>
    <w:rsid w:val="00A57572"/>
    <w:rsid w:val="00A57DDC"/>
    <w:rsid w:val="00A6038B"/>
    <w:rsid w:val="00A605A4"/>
    <w:rsid w:val="00A60AAC"/>
    <w:rsid w:val="00A61B93"/>
    <w:rsid w:val="00A61EE9"/>
    <w:rsid w:val="00A63220"/>
    <w:rsid w:val="00A634B2"/>
    <w:rsid w:val="00A65731"/>
    <w:rsid w:val="00A66535"/>
    <w:rsid w:val="00A6655A"/>
    <w:rsid w:val="00A66AAD"/>
    <w:rsid w:val="00A66E27"/>
    <w:rsid w:val="00A66F05"/>
    <w:rsid w:val="00A6702A"/>
    <w:rsid w:val="00A6764B"/>
    <w:rsid w:val="00A67763"/>
    <w:rsid w:val="00A67B32"/>
    <w:rsid w:val="00A70A5D"/>
    <w:rsid w:val="00A7142B"/>
    <w:rsid w:val="00A71536"/>
    <w:rsid w:val="00A72550"/>
    <w:rsid w:val="00A727E5"/>
    <w:rsid w:val="00A72B88"/>
    <w:rsid w:val="00A743B4"/>
    <w:rsid w:val="00A758CD"/>
    <w:rsid w:val="00A76B3D"/>
    <w:rsid w:val="00A76DDD"/>
    <w:rsid w:val="00A77690"/>
    <w:rsid w:val="00A77FA7"/>
    <w:rsid w:val="00A80D66"/>
    <w:rsid w:val="00A82B32"/>
    <w:rsid w:val="00A836EE"/>
    <w:rsid w:val="00A83A5B"/>
    <w:rsid w:val="00A84589"/>
    <w:rsid w:val="00A84F2C"/>
    <w:rsid w:val="00A853C0"/>
    <w:rsid w:val="00A853ED"/>
    <w:rsid w:val="00A85F65"/>
    <w:rsid w:val="00A86EE5"/>
    <w:rsid w:val="00A87335"/>
    <w:rsid w:val="00A900FE"/>
    <w:rsid w:val="00A908FC"/>
    <w:rsid w:val="00A90B32"/>
    <w:rsid w:val="00A92DDE"/>
    <w:rsid w:val="00A932D6"/>
    <w:rsid w:val="00A957A4"/>
    <w:rsid w:val="00A9602D"/>
    <w:rsid w:val="00A97622"/>
    <w:rsid w:val="00A97C8E"/>
    <w:rsid w:val="00AA1D8E"/>
    <w:rsid w:val="00AA2FAB"/>
    <w:rsid w:val="00AA303A"/>
    <w:rsid w:val="00AA3EA5"/>
    <w:rsid w:val="00AA3FA7"/>
    <w:rsid w:val="00AA4D1A"/>
    <w:rsid w:val="00AA4FA3"/>
    <w:rsid w:val="00AA54EF"/>
    <w:rsid w:val="00AA5F3A"/>
    <w:rsid w:val="00AA757C"/>
    <w:rsid w:val="00AA796F"/>
    <w:rsid w:val="00AB0070"/>
    <w:rsid w:val="00AB01D5"/>
    <w:rsid w:val="00AB01EC"/>
    <w:rsid w:val="00AB08CE"/>
    <w:rsid w:val="00AB13AD"/>
    <w:rsid w:val="00AB1D8D"/>
    <w:rsid w:val="00AB3F43"/>
    <w:rsid w:val="00AB446D"/>
    <w:rsid w:val="00AB4A03"/>
    <w:rsid w:val="00AB5E0F"/>
    <w:rsid w:val="00AB5F0D"/>
    <w:rsid w:val="00AB616F"/>
    <w:rsid w:val="00AB75EA"/>
    <w:rsid w:val="00AB7D9E"/>
    <w:rsid w:val="00AC03A5"/>
    <w:rsid w:val="00AC1B35"/>
    <w:rsid w:val="00AC1BBA"/>
    <w:rsid w:val="00AC1C92"/>
    <w:rsid w:val="00AC1EAB"/>
    <w:rsid w:val="00AC2327"/>
    <w:rsid w:val="00AC2496"/>
    <w:rsid w:val="00AC377A"/>
    <w:rsid w:val="00AC3804"/>
    <w:rsid w:val="00AC3B57"/>
    <w:rsid w:val="00AC4297"/>
    <w:rsid w:val="00AC4B12"/>
    <w:rsid w:val="00AC4DD8"/>
    <w:rsid w:val="00AC4F9E"/>
    <w:rsid w:val="00AC57A5"/>
    <w:rsid w:val="00AC5E2E"/>
    <w:rsid w:val="00AC6BB2"/>
    <w:rsid w:val="00AC6DD1"/>
    <w:rsid w:val="00AC7458"/>
    <w:rsid w:val="00AC7B3E"/>
    <w:rsid w:val="00AD0D13"/>
    <w:rsid w:val="00AD0FA1"/>
    <w:rsid w:val="00AD102F"/>
    <w:rsid w:val="00AD103E"/>
    <w:rsid w:val="00AD1445"/>
    <w:rsid w:val="00AD24A3"/>
    <w:rsid w:val="00AD3432"/>
    <w:rsid w:val="00AD37CE"/>
    <w:rsid w:val="00AD5FCC"/>
    <w:rsid w:val="00AD60F4"/>
    <w:rsid w:val="00AD6112"/>
    <w:rsid w:val="00AD6C84"/>
    <w:rsid w:val="00AE13C8"/>
    <w:rsid w:val="00AE27BB"/>
    <w:rsid w:val="00AE2E96"/>
    <w:rsid w:val="00AE3105"/>
    <w:rsid w:val="00AE357F"/>
    <w:rsid w:val="00AE36B6"/>
    <w:rsid w:val="00AE37F1"/>
    <w:rsid w:val="00AE3C73"/>
    <w:rsid w:val="00AE3F18"/>
    <w:rsid w:val="00AE405E"/>
    <w:rsid w:val="00AE490A"/>
    <w:rsid w:val="00AE7246"/>
    <w:rsid w:val="00AF01BD"/>
    <w:rsid w:val="00AF0701"/>
    <w:rsid w:val="00AF0A3A"/>
    <w:rsid w:val="00AF0C76"/>
    <w:rsid w:val="00AF11A9"/>
    <w:rsid w:val="00AF1328"/>
    <w:rsid w:val="00AF1FDC"/>
    <w:rsid w:val="00AF246D"/>
    <w:rsid w:val="00AF2CA7"/>
    <w:rsid w:val="00AF3396"/>
    <w:rsid w:val="00AF33B4"/>
    <w:rsid w:val="00AF5EDC"/>
    <w:rsid w:val="00AF64F0"/>
    <w:rsid w:val="00AF76F2"/>
    <w:rsid w:val="00AF7B69"/>
    <w:rsid w:val="00B00A93"/>
    <w:rsid w:val="00B0125E"/>
    <w:rsid w:val="00B016F4"/>
    <w:rsid w:val="00B01A8E"/>
    <w:rsid w:val="00B01AE3"/>
    <w:rsid w:val="00B032B4"/>
    <w:rsid w:val="00B0583A"/>
    <w:rsid w:val="00B05A13"/>
    <w:rsid w:val="00B06491"/>
    <w:rsid w:val="00B0749D"/>
    <w:rsid w:val="00B07BA0"/>
    <w:rsid w:val="00B1027C"/>
    <w:rsid w:val="00B10D40"/>
    <w:rsid w:val="00B11B20"/>
    <w:rsid w:val="00B1291E"/>
    <w:rsid w:val="00B12D11"/>
    <w:rsid w:val="00B13251"/>
    <w:rsid w:val="00B15BC5"/>
    <w:rsid w:val="00B15EEB"/>
    <w:rsid w:val="00B179F9"/>
    <w:rsid w:val="00B20538"/>
    <w:rsid w:val="00B216B5"/>
    <w:rsid w:val="00B22385"/>
    <w:rsid w:val="00B22F04"/>
    <w:rsid w:val="00B23DA4"/>
    <w:rsid w:val="00B23EA3"/>
    <w:rsid w:val="00B24E48"/>
    <w:rsid w:val="00B256F6"/>
    <w:rsid w:val="00B25CD3"/>
    <w:rsid w:val="00B26F2B"/>
    <w:rsid w:val="00B27D9E"/>
    <w:rsid w:val="00B27E40"/>
    <w:rsid w:val="00B30841"/>
    <w:rsid w:val="00B30C91"/>
    <w:rsid w:val="00B31134"/>
    <w:rsid w:val="00B31617"/>
    <w:rsid w:val="00B319FE"/>
    <w:rsid w:val="00B31B92"/>
    <w:rsid w:val="00B32138"/>
    <w:rsid w:val="00B325CD"/>
    <w:rsid w:val="00B33B41"/>
    <w:rsid w:val="00B33CD1"/>
    <w:rsid w:val="00B33FD9"/>
    <w:rsid w:val="00B34562"/>
    <w:rsid w:val="00B35467"/>
    <w:rsid w:val="00B35491"/>
    <w:rsid w:val="00B36444"/>
    <w:rsid w:val="00B37840"/>
    <w:rsid w:val="00B37846"/>
    <w:rsid w:val="00B37BD3"/>
    <w:rsid w:val="00B40F81"/>
    <w:rsid w:val="00B42183"/>
    <w:rsid w:val="00B42223"/>
    <w:rsid w:val="00B422E4"/>
    <w:rsid w:val="00B4295C"/>
    <w:rsid w:val="00B43505"/>
    <w:rsid w:val="00B45138"/>
    <w:rsid w:val="00B4559F"/>
    <w:rsid w:val="00B45BC0"/>
    <w:rsid w:val="00B50E60"/>
    <w:rsid w:val="00B5106A"/>
    <w:rsid w:val="00B5117F"/>
    <w:rsid w:val="00B5186E"/>
    <w:rsid w:val="00B51F6A"/>
    <w:rsid w:val="00B52500"/>
    <w:rsid w:val="00B527C1"/>
    <w:rsid w:val="00B53136"/>
    <w:rsid w:val="00B5475F"/>
    <w:rsid w:val="00B54933"/>
    <w:rsid w:val="00B55359"/>
    <w:rsid w:val="00B55935"/>
    <w:rsid w:val="00B5600C"/>
    <w:rsid w:val="00B568F1"/>
    <w:rsid w:val="00B57579"/>
    <w:rsid w:val="00B6124C"/>
    <w:rsid w:val="00B62287"/>
    <w:rsid w:val="00B62A6B"/>
    <w:rsid w:val="00B62C14"/>
    <w:rsid w:val="00B642F4"/>
    <w:rsid w:val="00B6484F"/>
    <w:rsid w:val="00B64D76"/>
    <w:rsid w:val="00B7123B"/>
    <w:rsid w:val="00B73410"/>
    <w:rsid w:val="00B73A7A"/>
    <w:rsid w:val="00B7476D"/>
    <w:rsid w:val="00B747FC"/>
    <w:rsid w:val="00B75B7D"/>
    <w:rsid w:val="00B76A21"/>
    <w:rsid w:val="00B77FAE"/>
    <w:rsid w:val="00B82165"/>
    <w:rsid w:val="00B82179"/>
    <w:rsid w:val="00B830C1"/>
    <w:rsid w:val="00B8505D"/>
    <w:rsid w:val="00B8657B"/>
    <w:rsid w:val="00B86FB9"/>
    <w:rsid w:val="00B873C0"/>
    <w:rsid w:val="00B907F9"/>
    <w:rsid w:val="00B90FF0"/>
    <w:rsid w:val="00B94D8B"/>
    <w:rsid w:val="00B94E98"/>
    <w:rsid w:val="00B9598C"/>
    <w:rsid w:val="00B96DF5"/>
    <w:rsid w:val="00B96FD9"/>
    <w:rsid w:val="00B97184"/>
    <w:rsid w:val="00B97238"/>
    <w:rsid w:val="00B9769C"/>
    <w:rsid w:val="00B97E2A"/>
    <w:rsid w:val="00BA0D57"/>
    <w:rsid w:val="00BA12F3"/>
    <w:rsid w:val="00BA21D7"/>
    <w:rsid w:val="00BA2C0B"/>
    <w:rsid w:val="00BA333E"/>
    <w:rsid w:val="00BA3DDD"/>
    <w:rsid w:val="00BA4A1C"/>
    <w:rsid w:val="00BA5310"/>
    <w:rsid w:val="00BA56C7"/>
    <w:rsid w:val="00BA5BC1"/>
    <w:rsid w:val="00BA608D"/>
    <w:rsid w:val="00BA60CE"/>
    <w:rsid w:val="00BA69E0"/>
    <w:rsid w:val="00BA6C8E"/>
    <w:rsid w:val="00BA757F"/>
    <w:rsid w:val="00BA7848"/>
    <w:rsid w:val="00BB0FC9"/>
    <w:rsid w:val="00BB1376"/>
    <w:rsid w:val="00BB22FD"/>
    <w:rsid w:val="00BB2783"/>
    <w:rsid w:val="00BB3F5C"/>
    <w:rsid w:val="00BB40A1"/>
    <w:rsid w:val="00BB443B"/>
    <w:rsid w:val="00BB61F7"/>
    <w:rsid w:val="00BB6B94"/>
    <w:rsid w:val="00BB70E3"/>
    <w:rsid w:val="00BB77AD"/>
    <w:rsid w:val="00BC06E9"/>
    <w:rsid w:val="00BC13A8"/>
    <w:rsid w:val="00BC24D6"/>
    <w:rsid w:val="00BC2B77"/>
    <w:rsid w:val="00BC3D66"/>
    <w:rsid w:val="00BC44EB"/>
    <w:rsid w:val="00BC4955"/>
    <w:rsid w:val="00BC6250"/>
    <w:rsid w:val="00BC6AF8"/>
    <w:rsid w:val="00BC6FA3"/>
    <w:rsid w:val="00BC7B01"/>
    <w:rsid w:val="00BC7E61"/>
    <w:rsid w:val="00BD00D8"/>
    <w:rsid w:val="00BD06EE"/>
    <w:rsid w:val="00BD0F46"/>
    <w:rsid w:val="00BD120C"/>
    <w:rsid w:val="00BD21CE"/>
    <w:rsid w:val="00BD25CC"/>
    <w:rsid w:val="00BD2EE8"/>
    <w:rsid w:val="00BD325C"/>
    <w:rsid w:val="00BD4C64"/>
    <w:rsid w:val="00BD5527"/>
    <w:rsid w:val="00BE0411"/>
    <w:rsid w:val="00BE061D"/>
    <w:rsid w:val="00BE08D5"/>
    <w:rsid w:val="00BE198E"/>
    <w:rsid w:val="00BE26D5"/>
    <w:rsid w:val="00BE27FF"/>
    <w:rsid w:val="00BE2F9E"/>
    <w:rsid w:val="00BE4D33"/>
    <w:rsid w:val="00BE58BD"/>
    <w:rsid w:val="00BE5DE0"/>
    <w:rsid w:val="00BE6452"/>
    <w:rsid w:val="00BE6B15"/>
    <w:rsid w:val="00BE6D6E"/>
    <w:rsid w:val="00BE7131"/>
    <w:rsid w:val="00BE7FC6"/>
    <w:rsid w:val="00BF03D2"/>
    <w:rsid w:val="00BF0EB1"/>
    <w:rsid w:val="00BF1F19"/>
    <w:rsid w:val="00BF2CB4"/>
    <w:rsid w:val="00BF37A5"/>
    <w:rsid w:val="00BF41CC"/>
    <w:rsid w:val="00BF4D04"/>
    <w:rsid w:val="00BF4EE2"/>
    <w:rsid w:val="00BF5728"/>
    <w:rsid w:val="00BF666E"/>
    <w:rsid w:val="00BF66CA"/>
    <w:rsid w:val="00BF7110"/>
    <w:rsid w:val="00BF77C3"/>
    <w:rsid w:val="00BF7A33"/>
    <w:rsid w:val="00C01898"/>
    <w:rsid w:val="00C01D15"/>
    <w:rsid w:val="00C03670"/>
    <w:rsid w:val="00C03DD2"/>
    <w:rsid w:val="00C040E9"/>
    <w:rsid w:val="00C04305"/>
    <w:rsid w:val="00C04726"/>
    <w:rsid w:val="00C050A4"/>
    <w:rsid w:val="00C0533C"/>
    <w:rsid w:val="00C05563"/>
    <w:rsid w:val="00C0556A"/>
    <w:rsid w:val="00C0683F"/>
    <w:rsid w:val="00C06B78"/>
    <w:rsid w:val="00C06BE2"/>
    <w:rsid w:val="00C07AE7"/>
    <w:rsid w:val="00C10469"/>
    <w:rsid w:val="00C1090C"/>
    <w:rsid w:val="00C1092A"/>
    <w:rsid w:val="00C11B32"/>
    <w:rsid w:val="00C12287"/>
    <w:rsid w:val="00C12C59"/>
    <w:rsid w:val="00C13230"/>
    <w:rsid w:val="00C14648"/>
    <w:rsid w:val="00C16578"/>
    <w:rsid w:val="00C16D96"/>
    <w:rsid w:val="00C20719"/>
    <w:rsid w:val="00C21A61"/>
    <w:rsid w:val="00C21EA8"/>
    <w:rsid w:val="00C22B27"/>
    <w:rsid w:val="00C22CDA"/>
    <w:rsid w:val="00C23B56"/>
    <w:rsid w:val="00C23FE8"/>
    <w:rsid w:val="00C24A09"/>
    <w:rsid w:val="00C25DCF"/>
    <w:rsid w:val="00C25E2F"/>
    <w:rsid w:val="00C262A1"/>
    <w:rsid w:val="00C273C8"/>
    <w:rsid w:val="00C27A54"/>
    <w:rsid w:val="00C30D74"/>
    <w:rsid w:val="00C3251F"/>
    <w:rsid w:val="00C32BE3"/>
    <w:rsid w:val="00C32CE6"/>
    <w:rsid w:val="00C331F5"/>
    <w:rsid w:val="00C3364B"/>
    <w:rsid w:val="00C33DB0"/>
    <w:rsid w:val="00C34EA6"/>
    <w:rsid w:val="00C35468"/>
    <w:rsid w:val="00C355B4"/>
    <w:rsid w:val="00C360E0"/>
    <w:rsid w:val="00C36EB1"/>
    <w:rsid w:val="00C40981"/>
    <w:rsid w:val="00C40AE3"/>
    <w:rsid w:val="00C4106C"/>
    <w:rsid w:val="00C41BB8"/>
    <w:rsid w:val="00C41D68"/>
    <w:rsid w:val="00C42243"/>
    <w:rsid w:val="00C4225C"/>
    <w:rsid w:val="00C43ACF"/>
    <w:rsid w:val="00C444B7"/>
    <w:rsid w:val="00C444D5"/>
    <w:rsid w:val="00C449C0"/>
    <w:rsid w:val="00C44E1B"/>
    <w:rsid w:val="00C45A12"/>
    <w:rsid w:val="00C52C24"/>
    <w:rsid w:val="00C532C1"/>
    <w:rsid w:val="00C53352"/>
    <w:rsid w:val="00C53695"/>
    <w:rsid w:val="00C53BC3"/>
    <w:rsid w:val="00C541FE"/>
    <w:rsid w:val="00C54346"/>
    <w:rsid w:val="00C54CBB"/>
    <w:rsid w:val="00C561AB"/>
    <w:rsid w:val="00C573C9"/>
    <w:rsid w:val="00C57885"/>
    <w:rsid w:val="00C57985"/>
    <w:rsid w:val="00C612AA"/>
    <w:rsid w:val="00C62708"/>
    <w:rsid w:val="00C631C1"/>
    <w:rsid w:val="00C6322D"/>
    <w:rsid w:val="00C64141"/>
    <w:rsid w:val="00C64FAE"/>
    <w:rsid w:val="00C66973"/>
    <w:rsid w:val="00C67E4F"/>
    <w:rsid w:val="00C70961"/>
    <w:rsid w:val="00C7146D"/>
    <w:rsid w:val="00C71965"/>
    <w:rsid w:val="00C72775"/>
    <w:rsid w:val="00C72F5B"/>
    <w:rsid w:val="00C73379"/>
    <w:rsid w:val="00C747CF"/>
    <w:rsid w:val="00C74E6A"/>
    <w:rsid w:val="00C7516D"/>
    <w:rsid w:val="00C76420"/>
    <w:rsid w:val="00C765FB"/>
    <w:rsid w:val="00C76684"/>
    <w:rsid w:val="00C7758C"/>
    <w:rsid w:val="00C802C6"/>
    <w:rsid w:val="00C80BE9"/>
    <w:rsid w:val="00C811FF"/>
    <w:rsid w:val="00C81E6F"/>
    <w:rsid w:val="00C8259D"/>
    <w:rsid w:val="00C82AC4"/>
    <w:rsid w:val="00C8495F"/>
    <w:rsid w:val="00C84C5C"/>
    <w:rsid w:val="00C85341"/>
    <w:rsid w:val="00C9032B"/>
    <w:rsid w:val="00C93D5B"/>
    <w:rsid w:val="00C93DAB"/>
    <w:rsid w:val="00C9430F"/>
    <w:rsid w:val="00C955D8"/>
    <w:rsid w:val="00C9777B"/>
    <w:rsid w:val="00C97BAD"/>
    <w:rsid w:val="00C97C5A"/>
    <w:rsid w:val="00CA0AC8"/>
    <w:rsid w:val="00CA363B"/>
    <w:rsid w:val="00CA4069"/>
    <w:rsid w:val="00CA41CD"/>
    <w:rsid w:val="00CA41F5"/>
    <w:rsid w:val="00CA444F"/>
    <w:rsid w:val="00CA4E22"/>
    <w:rsid w:val="00CA5B68"/>
    <w:rsid w:val="00CA5E3E"/>
    <w:rsid w:val="00CA795E"/>
    <w:rsid w:val="00CA7E41"/>
    <w:rsid w:val="00CB0EF5"/>
    <w:rsid w:val="00CB2C0B"/>
    <w:rsid w:val="00CB3C00"/>
    <w:rsid w:val="00CB4380"/>
    <w:rsid w:val="00CB69A7"/>
    <w:rsid w:val="00CB75FF"/>
    <w:rsid w:val="00CC23EE"/>
    <w:rsid w:val="00CC37F8"/>
    <w:rsid w:val="00CC3F1A"/>
    <w:rsid w:val="00CC4726"/>
    <w:rsid w:val="00CC543A"/>
    <w:rsid w:val="00CC5AC8"/>
    <w:rsid w:val="00CC5C06"/>
    <w:rsid w:val="00CC7634"/>
    <w:rsid w:val="00CD0C8C"/>
    <w:rsid w:val="00CD128D"/>
    <w:rsid w:val="00CD267D"/>
    <w:rsid w:val="00CD298D"/>
    <w:rsid w:val="00CD34F1"/>
    <w:rsid w:val="00CD3A22"/>
    <w:rsid w:val="00CD42DA"/>
    <w:rsid w:val="00CD4842"/>
    <w:rsid w:val="00CD4DF2"/>
    <w:rsid w:val="00CD520D"/>
    <w:rsid w:val="00CD69A4"/>
    <w:rsid w:val="00CD6B88"/>
    <w:rsid w:val="00CD733E"/>
    <w:rsid w:val="00CD7392"/>
    <w:rsid w:val="00CD7854"/>
    <w:rsid w:val="00CD7979"/>
    <w:rsid w:val="00CE0EBF"/>
    <w:rsid w:val="00CE1699"/>
    <w:rsid w:val="00CE21F6"/>
    <w:rsid w:val="00CE2A22"/>
    <w:rsid w:val="00CE2A25"/>
    <w:rsid w:val="00CE2DFF"/>
    <w:rsid w:val="00CE2FB3"/>
    <w:rsid w:val="00CE3981"/>
    <w:rsid w:val="00CE3AD3"/>
    <w:rsid w:val="00CE44AD"/>
    <w:rsid w:val="00CE4EE3"/>
    <w:rsid w:val="00CE6B1E"/>
    <w:rsid w:val="00CE707E"/>
    <w:rsid w:val="00CE7C80"/>
    <w:rsid w:val="00CF074A"/>
    <w:rsid w:val="00CF0FF6"/>
    <w:rsid w:val="00CF14DF"/>
    <w:rsid w:val="00CF1922"/>
    <w:rsid w:val="00CF22D0"/>
    <w:rsid w:val="00CF271E"/>
    <w:rsid w:val="00CF285A"/>
    <w:rsid w:val="00CF2900"/>
    <w:rsid w:val="00CF3C40"/>
    <w:rsid w:val="00CF431A"/>
    <w:rsid w:val="00CF60A3"/>
    <w:rsid w:val="00CF6BF1"/>
    <w:rsid w:val="00D00D35"/>
    <w:rsid w:val="00D0186D"/>
    <w:rsid w:val="00D019DA"/>
    <w:rsid w:val="00D01D59"/>
    <w:rsid w:val="00D01DCE"/>
    <w:rsid w:val="00D041B8"/>
    <w:rsid w:val="00D041C1"/>
    <w:rsid w:val="00D042F7"/>
    <w:rsid w:val="00D04788"/>
    <w:rsid w:val="00D07426"/>
    <w:rsid w:val="00D07E6B"/>
    <w:rsid w:val="00D10DC5"/>
    <w:rsid w:val="00D10F81"/>
    <w:rsid w:val="00D140E1"/>
    <w:rsid w:val="00D1461E"/>
    <w:rsid w:val="00D156F9"/>
    <w:rsid w:val="00D16260"/>
    <w:rsid w:val="00D164A4"/>
    <w:rsid w:val="00D16B8F"/>
    <w:rsid w:val="00D17345"/>
    <w:rsid w:val="00D17B04"/>
    <w:rsid w:val="00D17B62"/>
    <w:rsid w:val="00D200FF"/>
    <w:rsid w:val="00D202AB"/>
    <w:rsid w:val="00D20DC0"/>
    <w:rsid w:val="00D215ED"/>
    <w:rsid w:val="00D21945"/>
    <w:rsid w:val="00D22252"/>
    <w:rsid w:val="00D22D38"/>
    <w:rsid w:val="00D236F4"/>
    <w:rsid w:val="00D237A8"/>
    <w:rsid w:val="00D240DF"/>
    <w:rsid w:val="00D2442B"/>
    <w:rsid w:val="00D2489D"/>
    <w:rsid w:val="00D24F05"/>
    <w:rsid w:val="00D2505C"/>
    <w:rsid w:val="00D25593"/>
    <w:rsid w:val="00D25CBA"/>
    <w:rsid w:val="00D26146"/>
    <w:rsid w:val="00D261EF"/>
    <w:rsid w:val="00D26287"/>
    <w:rsid w:val="00D2716F"/>
    <w:rsid w:val="00D2782A"/>
    <w:rsid w:val="00D27FAA"/>
    <w:rsid w:val="00D304E3"/>
    <w:rsid w:val="00D3074C"/>
    <w:rsid w:val="00D31EF3"/>
    <w:rsid w:val="00D33767"/>
    <w:rsid w:val="00D337C1"/>
    <w:rsid w:val="00D347FA"/>
    <w:rsid w:val="00D3506A"/>
    <w:rsid w:val="00D35562"/>
    <w:rsid w:val="00D3583A"/>
    <w:rsid w:val="00D35C57"/>
    <w:rsid w:val="00D37979"/>
    <w:rsid w:val="00D404DA"/>
    <w:rsid w:val="00D40E37"/>
    <w:rsid w:val="00D41BA7"/>
    <w:rsid w:val="00D44C94"/>
    <w:rsid w:val="00D46616"/>
    <w:rsid w:val="00D47372"/>
    <w:rsid w:val="00D47411"/>
    <w:rsid w:val="00D47C9B"/>
    <w:rsid w:val="00D5017B"/>
    <w:rsid w:val="00D509EF"/>
    <w:rsid w:val="00D51D0B"/>
    <w:rsid w:val="00D51E48"/>
    <w:rsid w:val="00D531CE"/>
    <w:rsid w:val="00D53AA1"/>
    <w:rsid w:val="00D54095"/>
    <w:rsid w:val="00D55CB2"/>
    <w:rsid w:val="00D56459"/>
    <w:rsid w:val="00D603FE"/>
    <w:rsid w:val="00D60A64"/>
    <w:rsid w:val="00D60CF0"/>
    <w:rsid w:val="00D62840"/>
    <w:rsid w:val="00D63530"/>
    <w:rsid w:val="00D656D4"/>
    <w:rsid w:val="00D65A7D"/>
    <w:rsid w:val="00D674A1"/>
    <w:rsid w:val="00D67D8F"/>
    <w:rsid w:val="00D703C9"/>
    <w:rsid w:val="00D70E2D"/>
    <w:rsid w:val="00D70E4D"/>
    <w:rsid w:val="00D7116F"/>
    <w:rsid w:val="00D73075"/>
    <w:rsid w:val="00D73280"/>
    <w:rsid w:val="00D7354D"/>
    <w:rsid w:val="00D73C1C"/>
    <w:rsid w:val="00D73F8F"/>
    <w:rsid w:val="00D74C35"/>
    <w:rsid w:val="00D74F48"/>
    <w:rsid w:val="00D752AB"/>
    <w:rsid w:val="00D753B3"/>
    <w:rsid w:val="00D75602"/>
    <w:rsid w:val="00D75710"/>
    <w:rsid w:val="00D762EF"/>
    <w:rsid w:val="00D76424"/>
    <w:rsid w:val="00D76FC2"/>
    <w:rsid w:val="00D77ABA"/>
    <w:rsid w:val="00D80F68"/>
    <w:rsid w:val="00D819AD"/>
    <w:rsid w:val="00D82BA3"/>
    <w:rsid w:val="00D832DE"/>
    <w:rsid w:val="00D8415B"/>
    <w:rsid w:val="00D848D5"/>
    <w:rsid w:val="00D854CA"/>
    <w:rsid w:val="00D85B72"/>
    <w:rsid w:val="00D86E11"/>
    <w:rsid w:val="00D8731A"/>
    <w:rsid w:val="00D878ED"/>
    <w:rsid w:val="00D91546"/>
    <w:rsid w:val="00D924F7"/>
    <w:rsid w:val="00D930F4"/>
    <w:rsid w:val="00D94699"/>
    <w:rsid w:val="00D95721"/>
    <w:rsid w:val="00D95885"/>
    <w:rsid w:val="00D97460"/>
    <w:rsid w:val="00D97DB2"/>
    <w:rsid w:val="00DA03DD"/>
    <w:rsid w:val="00DA0BE7"/>
    <w:rsid w:val="00DA1845"/>
    <w:rsid w:val="00DA18AD"/>
    <w:rsid w:val="00DA35D2"/>
    <w:rsid w:val="00DA4285"/>
    <w:rsid w:val="00DA4A32"/>
    <w:rsid w:val="00DA4C87"/>
    <w:rsid w:val="00DA560A"/>
    <w:rsid w:val="00DA5E95"/>
    <w:rsid w:val="00DA65D2"/>
    <w:rsid w:val="00DA71AB"/>
    <w:rsid w:val="00DA785C"/>
    <w:rsid w:val="00DB0814"/>
    <w:rsid w:val="00DB16CE"/>
    <w:rsid w:val="00DB1F3C"/>
    <w:rsid w:val="00DB30E0"/>
    <w:rsid w:val="00DB5C15"/>
    <w:rsid w:val="00DB6EDA"/>
    <w:rsid w:val="00DB74DE"/>
    <w:rsid w:val="00DB7AEE"/>
    <w:rsid w:val="00DB7F8F"/>
    <w:rsid w:val="00DC0F69"/>
    <w:rsid w:val="00DC1519"/>
    <w:rsid w:val="00DC3C79"/>
    <w:rsid w:val="00DC5BBA"/>
    <w:rsid w:val="00DC62EB"/>
    <w:rsid w:val="00DC62FB"/>
    <w:rsid w:val="00DC6B8E"/>
    <w:rsid w:val="00DC7F53"/>
    <w:rsid w:val="00DD1919"/>
    <w:rsid w:val="00DD1E6D"/>
    <w:rsid w:val="00DD3B11"/>
    <w:rsid w:val="00DD461F"/>
    <w:rsid w:val="00DD59B8"/>
    <w:rsid w:val="00DD75E2"/>
    <w:rsid w:val="00DE1876"/>
    <w:rsid w:val="00DE2220"/>
    <w:rsid w:val="00DE27EC"/>
    <w:rsid w:val="00DE2D77"/>
    <w:rsid w:val="00DE2F16"/>
    <w:rsid w:val="00DE39CB"/>
    <w:rsid w:val="00DE4830"/>
    <w:rsid w:val="00DE4AC3"/>
    <w:rsid w:val="00DE5503"/>
    <w:rsid w:val="00DE61F7"/>
    <w:rsid w:val="00DE72C8"/>
    <w:rsid w:val="00DE76C8"/>
    <w:rsid w:val="00DE7C4D"/>
    <w:rsid w:val="00DF01D9"/>
    <w:rsid w:val="00DF049E"/>
    <w:rsid w:val="00DF269B"/>
    <w:rsid w:val="00DF278A"/>
    <w:rsid w:val="00DF2D40"/>
    <w:rsid w:val="00DF3066"/>
    <w:rsid w:val="00DF3263"/>
    <w:rsid w:val="00DF3273"/>
    <w:rsid w:val="00DF49A7"/>
    <w:rsid w:val="00DF52ED"/>
    <w:rsid w:val="00DF5D29"/>
    <w:rsid w:val="00DF742E"/>
    <w:rsid w:val="00E0049F"/>
    <w:rsid w:val="00E01464"/>
    <w:rsid w:val="00E01725"/>
    <w:rsid w:val="00E01B20"/>
    <w:rsid w:val="00E02515"/>
    <w:rsid w:val="00E02DAA"/>
    <w:rsid w:val="00E0325E"/>
    <w:rsid w:val="00E03466"/>
    <w:rsid w:val="00E03791"/>
    <w:rsid w:val="00E05E28"/>
    <w:rsid w:val="00E05E32"/>
    <w:rsid w:val="00E06726"/>
    <w:rsid w:val="00E0678E"/>
    <w:rsid w:val="00E06B3E"/>
    <w:rsid w:val="00E07725"/>
    <w:rsid w:val="00E1044A"/>
    <w:rsid w:val="00E1204A"/>
    <w:rsid w:val="00E1266A"/>
    <w:rsid w:val="00E1280B"/>
    <w:rsid w:val="00E13CE6"/>
    <w:rsid w:val="00E14F92"/>
    <w:rsid w:val="00E1506A"/>
    <w:rsid w:val="00E15968"/>
    <w:rsid w:val="00E17079"/>
    <w:rsid w:val="00E17D8A"/>
    <w:rsid w:val="00E20315"/>
    <w:rsid w:val="00E20608"/>
    <w:rsid w:val="00E20E0E"/>
    <w:rsid w:val="00E21353"/>
    <w:rsid w:val="00E2162B"/>
    <w:rsid w:val="00E21842"/>
    <w:rsid w:val="00E219C5"/>
    <w:rsid w:val="00E21C21"/>
    <w:rsid w:val="00E22041"/>
    <w:rsid w:val="00E22D23"/>
    <w:rsid w:val="00E245B8"/>
    <w:rsid w:val="00E249E9"/>
    <w:rsid w:val="00E24E7D"/>
    <w:rsid w:val="00E260C2"/>
    <w:rsid w:val="00E2623D"/>
    <w:rsid w:val="00E269A1"/>
    <w:rsid w:val="00E27311"/>
    <w:rsid w:val="00E316B1"/>
    <w:rsid w:val="00E316F3"/>
    <w:rsid w:val="00E32496"/>
    <w:rsid w:val="00E32650"/>
    <w:rsid w:val="00E33163"/>
    <w:rsid w:val="00E335EF"/>
    <w:rsid w:val="00E340B2"/>
    <w:rsid w:val="00E3463C"/>
    <w:rsid w:val="00E35B41"/>
    <w:rsid w:val="00E35BA4"/>
    <w:rsid w:val="00E36BD0"/>
    <w:rsid w:val="00E41335"/>
    <w:rsid w:val="00E4139F"/>
    <w:rsid w:val="00E42810"/>
    <w:rsid w:val="00E42B93"/>
    <w:rsid w:val="00E43588"/>
    <w:rsid w:val="00E43E4C"/>
    <w:rsid w:val="00E44F29"/>
    <w:rsid w:val="00E45570"/>
    <w:rsid w:val="00E467E0"/>
    <w:rsid w:val="00E46B60"/>
    <w:rsid w:val="00E47326"/>
    <w:rsid w:val="00E505FC"/>
    <w:rsid w:val="00E50CE7"/>
    <w:rsid w:val="00E5197A"/>
    <w:rsid w:val="00E5223F"/>
    <w:rsid w:val="00E52451"/>
    <w:rsid w:val="00E52A60"/>
    <w:rsid w:val="00E53922"/>
    <w:rsid w:val="00E54CDF"/>
    <w:rsid w:val="00E55DF8"/>
    <w:rsid w:val="00E55EB7"/>
    <w:rsid w:val="00E56466"/>
    <w:rsid w:val="00E56703"/>
    <w:rsid w:val="00E60327"/>
    <w:rsid w:val="00E61811"/>
    <w:rsid w:val="00E63124"/>
    <w:rsid w:val="00E646D9"/>
    <w:rsid w:val="00E64842"/>
    <w:rsid w:val="00E64A8B"/>
    <w:rsid w:val="00E652D2"/>
    <w:rsid w:val="00E678B7"/>
    <w:rsid w:val="00E70177"/>
    <w:rsid w:val="00E716FA"/>
    <w:rsid w:val="00E72915"/>
    <w:rsid w:val="00E72E29"/>
    <w:rsid w:val="00E74506"/>
    <w:rsid w:val="00E74809"/>
    <w:rsid w:val="00E74BE5"/>
    <w:rsid w:val="00E76288"/>
    <w:rsid w:val="00E77A19"/>
    <w:rsid w:val="00E77F31"/>
    <w:rsid w:val="00E80A7F"/>
    <w:rsid w:val="00E80EF1"/>
    <w:rsid w:val="00E821C7"/>
    <w:rsid w:val="00E821D0"/>
    <w:rsid w:val="00E83E77"/>
    <w:rsid w:val="00E84A50"/>
    <w:rsid w:val="00E850BD"/>
    <w:rsid w:val="00E86011"/>
    <w:rsid w:val="00E90607"/>
    <w:rsid w:val="00E90BA3"/>
    <w:rsid w:val="00E92344"/>
    <w:rsid w:val="00E92467"/>
    <w:rsid w:val="00E9277F"/>
    <w:rsid w:val="00E92A10"/>
    <w:rsid w:val="00E92D8E"/>
    <w:rsid w:val="00E93EE0"/>
    <w:rsid w:val="00E94E3C"/>
    <w:rsid w:val="00E95B88"/>
    <w:rsid w:val="00E95BF0"/>
    <w:rsid w:val="00E965B5"/>
    <w:rsid w:val="00E965CC"/>
    <w:rsid w:val="00E978E7"/>
    <w:rsid w:val="00EA05F6"/>
    <w:rsid w:val="00EA102D"/>
    <w:rsid w:val="00EA1501"/>
    <w:rsid w:val="00EA1E1F"/>
    <w:rsid w:val="00EA1FD4"/>
    <w:rsid w:val="00EA213F"/>
    <w:rsid w:val="00EA2345"/>
    <w:rsid w:val="00EA2B65"/>
    <w:rsid w:val="00EA2E0A"/>
    <w:rsid w:val="00EA385A"/>
    <w:rsid w:val="00EA39A7"/>
    <w:rsid w:val="00EA3B86"/>
    <w:rsid w:val="00EA3C52"/>
    <w:rsid w:val="00EA591A"/>
    <w:rsid w:val="00EA5F6B"/>
    <w:rsid w:val="00EA6777"/>
    <w:rsid w:val="00EA6B2F"/>
    <w:rsid w:val="00EA75E1"/>
    <w:rsid w:val="00EA772A"/>
    <w:rsid w:val="00EB07D7"/>
    <w:rsid w:val="00EB0800"/>
    <w:rsid w:val="00EB0815"/>
    <w:rsid w:val="00EB0E5D"/>
    <w:rsid w:val="00EB146C"/>
    <w:rsid w:val="00EB33CE"/>
    <w:rsid w:val="00EB34C3"/>
    <w:rsid w:val="00EB3795"/>
    <w:rsid w:val="00EB3E27"/>
    <w:rsid w:val="00EB3F8D"/>
    <w:rsid w:val="00EB4C09"/>
    <w:rsid w:val="00EB5AF2"/>
    <w:rsid w:val="00EB6764"/>
    <w:rsid w:val="00EC0089"/>
    <w:rsid w:val="00EC119F"/>
    <w:rsid w:val="00EC248E"/>
    <w:rsid w:val="00EC3228"/>
    <w:rsid w:val="00EC4557"/>
    <w:rsid w:val="00EC51CF"/>
    <w:rsid w:val="00EC59CD"/>
    <w:rsid w:val="00EC5A18"/>
    <w:rsid w:val="00EC5E87"/>
    <w:rsid w:val="00EC6370"/>
    <w:rsid w:val="00EC66BA"/>
    <w:rsid w:val="00EC66DA"/>
    <w:rsid w:val="00EC6FBD"/>
    <w:rsid w:val="00EC7631"/>
    <w:rsid w:val="00EC7F27"/>
    <w:rsid w:val="00ED1E9D"/>
    <w:rsid w:val="00ED2E1C"/>
    <w:rsid w:val="00ED407D"/>
    <w:rsid w:val="00ED47D8"/>
    <w:rsid w:val="00ED525C"/>
    <w:rsid w:val="00ED5524"/>
    <w:rsid w:val="00ED5C24"/>
    <w:rsid w:val="00ED5FDF"/>
    <w:rsid w:val="00ED6443"/>
    <w:rsid w:val="00ED7033"/>
    <w:rsid w:val="00ED739B"/>
    <w:rsid w:val="00ED74C5"/>
    <w:rsid w:val="00ED7E1F"/>
    <w:rsid w:val="00EE0B9F"/>
    <w:rsid w:val="00EE0E94"/>
    <w:rsid w:val="00EE1F3A"/>
    <w:rsid w:val="00EE3213"/>
    <w:rsid w:val="00EE4FA4"/>
    <w:rsid w:val="00EE7061"/>
    <w:rsid w:val="00EF0A21"/>
    <w:rsid w:val="00EF141D"/>
    <w:rsid w:val="00EF3716"/>
    <w:rsid w:val="00EF3CEF"/>
    <w:rsid w:val="00EF4F1B"/>
    <w:rsid w:val="00EF5557"/>
    <w:rsid w:val="00EF5A72"/>
    <w:rsid w:val="00EF62B0"/>
    <w:rsid w:val="00EF65D7"/>
    <w:rsid w:val="00EF6692"/>
    <w:rsid w:val="00EF67E2"/>
    <w:rsid w:val="00EF6993"/>
    <w:rsid w:val="00F00193"/>
    <w:rsid w:val="00F00338"/>
    <w:rsid w:val="00F01039"/>
    <w:rsid w:val="00F022B9"/>
    <w:rsid w:val="00F03D7F"/>
    <w:rsid w:val="00F04339"/>
    <w:rsid w:val="00F047E4"/>
    <w:rsid w:val="00F04891"/>
    <w:rsid w:val="00F079E6"/>
    <w:rsid w:val="00F07F22"/>
    <w:rsid w:val="00F10044"/>
    <w:rsid w:val="00F101B2"/>
    <w:rsid w:val="00F1055E"/>
    <w:rsid w:val="00F10BAF"/>
    <w:rsid w:val="00F12988"/>
    <w:rsid w:val="00F13862"/>
    <w:rsid w:val="00F14174"/>
    <w:rsid w:val="00F1623A"/>
    <w:rsid w:val="00F1738F"/>
    <w:rsid w:val="00F17C03"/>
    <w:rsid w:val="00F210D8"/>
    <w:rsid w:val="00F217A6"/>
    <w:rsid w:val="00F217F7"/>
    <w:rsid w:val="00F21991"/>
    <w:rsid w:val="00F221F3"/>
    <w:rsid w:val="00F22AD7"/>
    <w:rsid w:val="00F24615"/>
    <w:rsid w:val="00F25B03"/>
    <w:rsid w:val="00F26A01"/>
    <w:rsid w:val="00F27D27"/>
    <w:rsid w:val="00F30F83"/>
    <w:rsid w:val="00F31118"/>
    <w:rsid w:val="00F312B0"/>
    <w:rsid w:val="00F3132B"/>
    <w:rsid w:val="00F31BB1"/>
    <w:rsid w:val="00F31E74"/>
    <w:rsid w:val="00F32CF5"/>
    <w:rsid w:val="00F331C2"/>
    <w:rsid w:val="00F33A72"/>
    <w:rsid w:val="00F34629"/>
    <w:rsid w:val="00F34E43"/>
    <w:rsid w:val="00F34ED1"/>
    <w:rsid w:val="00F35BAA"/>
    <w:rsid w:val="00F366E3"/>
    <w:rsid w:val="00F36C83"/>
    <w:rsid w:val="00F37172"/>
    <w:rsid w:val="00F373C7"/>
    <w:rsid w:val="00F3760F"/>
    <w:rsid w:val="00F37CE1"/>
    <w:rsid w:val="00F401AE"/>
    <w:rsid w:val="00F41368"/>
    <w:rsid w:val="00F41C49"/>
    <w:rsid w:val="00F425EA"/>
    <w:rsid w:val="00F42A2C"/>
    <w:rsid w:val="00F42B26"/>
    <w:rsid w:val="00F442D8"/>
    <w:rsid w:val="00F4453E"/>
    <w:rsid w:val="00F44560"/>
    <w:rsid w:val="00F445E7"/>
    <w:rsid w:val="00F44668"/>
    <w:rsid w:val="00F45EE6"/>
    <w:rsid w:val="00F45FA1"/>
    <w:rsid w:val="00F46739"/>
    <w:rsid w:val="00F47731"/>
    <w:rsid w:val="00F47DFB"/>
    <w:rsid w:val="00F51661"/>
    <w:rsid w:val="00F52285"/>
    <w:rsid w:val="00F525F3"/>
    <w:rsid w:val="00F52802"/>
    <w:rsid w:val="00F52CAE"/>
    <w:rsid w:val="00F5321C"/>
    <w:rsid w:val="00F53DD7"/>
    <w:rsid w:val="00F55D83"/>
    <w:rsid w:val="00F56653"/>
    <w:rsid w:val="00F56A50"/>
    <w:rsid w:val="00F573AE"/>
    <w:rsid w:val="00F57536"/>
    <w:rsid w:val="00F6013B"/>
    <w:rsid w:val="00F608E7"/>
    <w:rsid w:val="00F621C5"/>
    <w:rsid w:val="00F626BA"/>
    <w:rsid w:val="00F6281D"/>
    <w:rsid w:val="00F637C5"/>
    <w:rsid w:val="00F63DC9"/>
    <w:rsid w:val="00F63F63"/>
    <w:rsid w:val="00F6492C"/>
    <w:rsid w:val="00F656E7"/>
    <w:rsid w:val="00F66026"/>
    <w:rsid w:val="00F67086"/>
    <w:rsid w:val="00F6742A"/>
    <w:rsid w:val="00F67A77"/>
    <w:rsid w:val="00F70D2F"/>
    <w:rsid w:val="00F711C0"/>
    <w:rsid w:val="00F712AF"/>
    <w:rsid w:val="00F7162D"/>
    <w:rsid w:val="00F71746"/>
    <w:rsid w:val="00F71986"/>
    <w:rsid w:val="00F71EB7"/>
    <w:rsid w:val="00F72470"/>
    <w:rsid w:val="00F72879"/>
    <w:rsid w:val="00F73169"/>
    <w:rsid w:val="00F7364E"/>
    <w:rsid w:val="00F7373A"/>
    <w:rsid w:val="00F7440B"/>
    <w:rsid w:val="00F75C88"/>
    <w:rsid w:val="00F76786"/>
    <w:rsid w:val="00F76E4F"/>
    <w:rsid w:val="00F778D6"/>
    <w:rsid w:val="00F77C00"/>
    <w:rsid w:val="00F803A6"/>
    <w:rsid w:val="00F81909"/>
    <w:rsid w:val="00F8316B"/>
    <w:rsid w:val="00F83DB0"/>
    <w:rsid w:val="00F83FE4"/>
    <w:rsid w:val="00F8433B"/>
    <w:rsid w:val="00F86080"/>
    <w:rsid w:val="00F86831"/>
    <w:rsid w:val="00F8692D"/>
    <w:rsid w:val="00F9049D"/>
    <w:rsid w:val="00F91947"/>
    <w:rsid w:val="00F921E4"/>
    <w:rsid w:val="00F923DC"/>
    <w:rsid w:val="00F938C0"/>
    <w:rsid w:val="00F9407A"/>
    <w:rsid w:val="00F947D6"/>
    <w:rsid w:val="00F9544C"/>
    <w:rsid w:val="00F95E04"/>
    <w:rsid w:val="00F96165"/>
    <w:rsid w:val="00F97F5E"/>
    <w:rsid w:val="00FA056A"/>
    <w:rsid w:val="00FA0635"/>
    <w:rsid w:val="00FA06AC"/>
    <w:rsid w:val="00FA108F"/>
    <w:rsid w:val="00FA32F7"/>
    <w:rsid w:val="00FA3428"/>
    <w:rsid w:val="00FA34F0"/>
    <w:rsid w:val="00FA3D69"/>
    <w:rsid w:val="00FA42E4"/>
    <w:rsid w:val="00FA4A9C"/>
    <w:rsid w:val="00FA5136"/>
    <w:rsid w:val="00FA51E5"/>
    <w:rsid w:val="00FA52D1"/>
    <w:rsid w:val="00FA6205"/>
    <w:rsid w:val="00FA73AB"/>
    <w:rsid w:val="00FA73F8"/>
    <w:rsid w:val="00FB13AE"/>
    <w:rsid w:val="00FB229A"/>
    <w:rsid w:val="00FB22A0"/>
    <w:rsid w:val="00FB2BE5"/>
    <w:rsid w:val="00FB6138"/>
    <w:rsid w:val="00FB61D2"/>
    <w:rsid w:val="00FB7C6F"/>
    <w:rsid w:val="00FB7D20"/>
    <w:rsid w:val="00FC160F"/>
    <w:rsid w:val="00FC36BA"/>
    <w:rsid w:val="00FC3717"/>
    <w:rsid w:val="00FC4581"/>
    <w:rsid w:val="00FC51F8"/>
    <w:rsid w:val="00FC544A"/>
    <w:rsid w:val="00FC57BD"/>
    <w:rsid w:val="00FC5CB5"/>
    <w:rsid w:val="00FC67E1"/>
    <w:rsid w:val="00FC6A68"/>
    <w:rsid w:val="00FC7AC5"/>
    <w:rsid w:val="00FC7C9C"/>
    <w:rsid w:val="00FD07EB"/>
    <w:rsid w:val="00FD0FAB"/>
    <w:rsid w:val="00FD11AC"/>
    <w:rsid w:val="00FD2B1A"/>
    <w:rsid w:val="00FD2CFF"/>
    <w:rsid w:val="00FD6816"/>
    <w:rsid w:val="00FD7178"/>
    <w:rsid w:val="00FD75D8"/>
    <w:rsid w:val="00FE06AF"/>
    <w:rsid w:val="00FE0ED3"/>
    <w:rsid w:val="00FE11E2"/>
    <w:rsid w:val="00FE2735"/>
    <w:rsid w:val="00FE34F6"/>
    <w:rsid w:val="00FE3A8A"/>
    <w:rsid w:val="00FE4C29"/>
    <w:rsid w:val="00FE4CC0"/>
    <w:rsid w:val="00FE52C1"/>
    <w:rsid w:val="00FE7A1B"/>
    <w:rsid w:val="00FE7FE0"/>
    <w:rsid w:val="00FF05CC"/>
    <w:rsid w:val="00FF2518"/>
    <w:rsid w:val="00FF4BF6"/>
    <w:rsid w:val="00FF51EB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B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B73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  <w:lang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6234"/>
    <w:pPr>
      <w:keepNext/>
      <w:keepLines/>
      <w:widowControl/>
      <w:numPr>
        <w:ilvl w:val="2"/>
        <w:numId w:val="1"/>
      </w:numPr>
      <w:spacing w:before="240" w:after="12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A36234"/>
    <w:pPr>
      <w:keepNext/>
      <w:widowControl/>
      <w:numPr>
        <w:ilvl w:val="4"/>
        <w:numId w:val="1"/>
      </w:numPr>
      <w:spacing w:before="120" w:line="288" w:lineRule="auto"/>
      <w:jc w:val="center"/>
      <w:outlineLvl w:val="4"/>
    </w:pPr>
    <w:rPr>
      <w:rFonts w:ascii="Calibri" w:eastAsia="Times New Roman" w:hAnsi="Calibri" w:cs="Times New Roman"/>
      <w:b/>
      <w:bCs/>
      <w:kern w:val="0"/>
      <w:lang w:eastAsia="ar-SA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A36234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  <w:lang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100" w:lineRule="atLeast"/>
      <w:outlineLvl w:val="6"/>
    </w:pPr>
    <w:rPr>
      <w:rFonts w:eastAsia="Times New Roman"/>
    </w:rPr>
  </w:style>
  <w:style w:type="paragraph" w:styleId="Nagwek8">
    <w:name w:val="heading 8"/>
    <w:basedOn w:val="Nagwek3"/>
    <w:next w:val="Normalny"/>
    <w:link w:val="Nagwek8Znak"/>
    <w:qFormat/>
    <w:rsid w:val="00A36234"/>
    <w:pPr>
      <w:keepLines w:val="0"/>
      <w:numPr>
        <w:ilvl w:val="7"/>
      </w:numPr>
      <w:spacing w:line="288" w:lineRule="auto"/>
      <w:outlineLvl w:val="7"/>
    </w:pPr>
    <w:rPr>
      <w:rFonts w:ascii="Times New Roman Bold" w:hAnsi="Times New Roman Bold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187836"/>
    <w:pPr>
      <w:spacing w:before="240" w:after="60"/>
      <w:outlineLvl w:val="8"/>
    </w:pPr>
    <w:rPr>
      <w:rFonts w:ascii="Cambria" w:eastAsia="Times New Roman" w:hAnsi="Cambria"/>
      <w:sz w:val="22"/>
      <w:szCs w:val="20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rPr>
      <w:rFonts w:ascii="Symbol" w:hAnsi="Symbol" w:cs="Symbol"/>
      <w:b w:val="0"/>
    </w:rPr>
  </w:style>
  <w:style w:type="character" w:customStyle="1" w:styleId="WW8Num14z0">
    <w:name w:val="WW8Num14z0"/>
    <w:rPr>
      <w:rFonts w:ascii="Calibri" w:eastAsia="Times New Roman" w:hAnsi="Calibri" w:cs="Times New Roman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WW8Num16z1">
    <w:name w:val="WW8Num16z1"/>
    <w:rPr>
      <w:i w:val="0"/>
    </w:rPr>
  </w:style>
  <w:style w:type="character" w:customStyle="1" w:styleId="WW8Num19z0">
    <w:name w:val="WW8Num19z0"/>
    <w:rPr>
      <w:b w:val="0"/>
      <w:strike w:val="0"/>
      <w:dstrike w:val="0"/>
      <w:u w:val="none"/>
    </w:rPr>
  </w:style>
  <w:style w:type="character" w:customStyle="1" w:styleId="WW8Num20z0">
    <w:name w:val="WW8Num20z0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  <w:rPr>
      <w:lang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yl1">
    <w:name w:val="Styl1"/>
    <w:basedOn w:val="Normalny"/>
    <w:pPr>
      <w:spacing w:before="240" w:line="100" w:lineRule="atLeast"/>
      <w:jc w:val="both"/>
    </w:pPr>
    <w:rPr>
      <w:rFonts w:ascii="Arial" w:eastAsia="Times New Roman" w:hAnsi="Arial" w:cs="Arial"/>
      <w:szCs w:val="20"/>
    </w:rPr>
  </w:style>
  <w:style w:type="paragraph" w:styleId="NormalnyWeb">
    <w:name w:val="Normal (Web)"/>
    <w:basedOn w:val="Normalny"/>
    <w:uiPriority w:val="99"/>
    <w:pPr>
      <w:spacing w:before="280" w:after="280" w:line="100" w:lineRule="atLeast"/>
    </w:pPr>
    <w:rPr>
      <w:rFonts w:eastAsia="Times New Roman" w:cs="Times New Roman"/>
    </w:rPr>
  </w:style>
  <w:style w:type="paragraph" w:customStyle="1" w:styleId="Lista31">
    <w:name w:val="Lista 31"/>
    <w:basedOn w:val="Normalny"/>
    <w:pPr>
      <w:spacing w:line="100" w:lineRule="atLeast"/>
      <w:ind w:left="849" w:hanging="283"/>
    </w:pPr>
    <w:rPr>
      <w:rFonts w:eastAsia="Times New Roman" w:cs="Times New Roman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Times New Roman" w:cs="Times New Roman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F00193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Default">
    <w:name w:val="Default"/>
    <w:rsid w:val="00AE2E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10BAF"/>
    <w:rPr>
      <w:sz w:val="20"/>
      <w:szCs w:val="18"/>
      <w:lang/>
    </w:rPr>
  </w:style>
  <w:style w:type="character" w:customStyle="1" w:styleId="TekstprzypisudolnegoZnak">
    <w:name w:val="Tekst przypisu dolnego Znak"/>
    <w:link w:val="Tekstprzypisudolnego"/>
    <w:rsid w:val="00F10BAF"/>
    <w:rPr>
      <w:rFonts w:eastAsia="SimSun" w:cs="Mangal"/>
      <w:kern w:val="1"/>
      <w:szCs w:val="18"/>
      <w:lang w:eastAsia="hi-IN" w:bidi="hi-IN"/>
    </w:rPr>
  </w:style>
  <w:style w:type="character" w:customStyle="1" w:styleId="Znakiprzypiswdolnych">
    <w:name w:val="Znaki przypisów dolnych"/>
    <w:rsid w:val="00F10BAF"/>
    <w:rPr>
      <w:vertAlign w:val="superscript"/>
    </w:rPr>
  </w:style>
  <w:style w:type="table" w:styleId="Tabela-Siatka">
    <w:name w:val="Table Grid"/>
    <w:basedOn w:val="Standardowy"/>
    <w:uiPriority w:val="59"/>
    <w:rsid w:val="000D4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nhideWhenUsed/>
    <w:rsid w:val="009C442B"/>
    <w:rPr>
      <w:rFonts w:ascii="Tahoma" w:hAnsi="Tahoma"/>
      <w:sz w:val="16"/>
      <w:szCs w:val="14"/>
      <w:lang/>
    </w:rPr>
  </w:style>
  <w:style w:type="character" w:customStyle="1" w:styleId="TekstdymkaZnak">
    <w:name w:val="Tekst dymka Znak"/>
    <w:link w:val="Tekstdymka"/>
    <w:rsid w:val="009C442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link w:val="Nagwek1"/>
    <w:rsid w:val="000B7305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Nagwek9Znak">
    <w:name w:val="Nagłówek 9 Znak"/>
    <w:link w:val="Nagwek9"/>
    <w:rsid w:val="00187836"/>
    <w:rPr>
      <w:rFonts w:ascii="Cambria" w:eastAsia="Times New Roman" w:hAnsi="Cambria" w:cs="Mangal"/>
      <w:kern w:val="1"/>
      <w:sz w:val="22"/>
      <w:lang w:eastAsia="hi-IN" w:bidi="hi-IN"/>
    </w:rPr>
  </w:style>
  <w:style w:type="paragraph" w:customStyle="1" w:styleId="Tekstpodstawowy23">
    <w:name w:val="Tekst podstawowy 23"/>
    <w:basedOn w:val="Normalny"/>
    <w:rsid w:val="00187836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paragraph" w:customStyle="1" w:styleId="Tekstpodstawowy33">
    <w:name w:val="Tekst podstawowy 33"/>
    <w:basedOn w:val="Normalny"/>
    <w:rsid w:val="00187836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Tekstpodstawowy21">
    <w:name w:val="Tekst podstawowy 21"/>
    <w:basedOn w:val="Normalny"/>
    <w:rsid w:val="00703370"/>
    <w:pPr>
      <w:widowControl/>
    </w:pPr>
    <w:rPr>
      <w:rFonts w:ascii="Tahoma" w:eastAsia="Times New Roman" w:hAnsi="Tahoma" w:cs="Tahoma"/>
      <w:kern w:val="0"/>
      <w:sz w:val="16"/>
      <w:lang w:val="de-DE" w:eastAsia="ar-SA" w:bidi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21754"/>
    <w:pPr>
      <w:spacing w:after="120" w:line="480" w:lineRule="auto"/>
      <w:ind w:left="283"/>
    </w:pPr>
    <w:rPr>
      <w:szCs w:val="21"/>
      <w:lang/>
    </w:rPr>
  </w:style>
  <w:style w:type="character" w:customStyle="1" w:styleId="Tekstpodstawowywcity2Znak">
    <w:name w:val="Tekst podstawowy wcięty 2 Znak"/>
    <w:link w:val="Tekstpodstawowywcity2"/>
    <w:rsid w:val="0032175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21754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link w:val="Nagwek6"/>
    <w:rsid w:val="00A36234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6234"/>
    <w:pPr>
      <w:spacing w:after="120"/>
      <w:ind w:left="283"/>
    </w:pPr>
    <w:rPr>
      <w:szCs w:val="21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3623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link w:val="Nagwek3"/>
    <w:rsid w:val="00A36234"/>
    <w:rPr>
      <w:rFonts w:ascii="Calibri" w:hAnsi="Calibri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A36234"/>
    <w:rPr>
      <w:rFonts w:ascii="Calibri" w:hAnsi="Calibri"/>
      <w:b/>
      <w:bCs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A36234"/>
    <w:rPr>
      <w:rFonts w:ascii="Times New Roman Bold" w:hAnsi="Times New Roman Bold"/>
      <w:b/>
      <w:bCs/>
      <w:sz w:val="18"/>
      <w:szCs w:val="18"/>
      <w:lang w:eastAsia="ar-SA"/>
    </w:rPr>
  </w:style>
  <w:style w:type="character" w:customStyle="1" w:styleId="WW8Num6z0">
    <w:name w:val="WW8Num6z0"/>
    <w:rsid w:val="00A36234"/>
    <w:rPr>
      <w:rFonts w:ascii="Symbol" w:hAnsi="Symbol"/>
    </w:rPr>
  </w:style>
  <w:style w:type="character" w:customStyle="1" w:styleId="WW8Num9z0">
    <w:name w:val="WW8Num9z0"/>
    <w:rsid w:val="00A36234"/>
    <w:rPr>
      <w:rFonts w:cs="Arial"/>
    </w:rPr>
  </w:style>
  <w:style w:type="character" w:customStyle="1" w:styleId="WW8Num10z0">
    <w:name w:val="WW8Num10z0"/>
    <w:rsid w:val="00A36234"/>
    <w:rPr>
      <w:b/>
    </w:rPr>
  </w:style>
  <w:style w:type="character" w:customStyle="1" w:styleId="WW8Num12z0">
    <w:name w:val="WW8Num12z0"/>
    <w:rsid w:val="00A36234"/>
    <w:rPr>
      <w:rFonts w:ascii="Symbol" w:hAnsi="Symbol"/>
    </w:rPr>
  </w:style>
  <w:style w:type="character" w:customStyle="1" w:styleId="WW8Num15z0">
    <w:name w:val="WW8Num15z0"/>
    <w:rsid w:val="00A36234"/>
    <w:rPr>
      <w:rFonts w:ascii="Symbol" w:hAnsi="Symbol"/>
    </w:rPr>
  </w:style>
  <w:style w:type="character" w:customStyle="1" w:styleId="WW8Num17z0">
    <w:name w:val="WW8Num17z0"/>
    <w:rsid w:val="00A36234"/>
    <w:rPr>
      <w:rFonts w:ascii="Symbol" w:hAnsi="Symbol"/>
    </w:rPr>
  </w:style>
  <w:style w:type="character" w:customStyle="1" w:styleId="WW8Num18z0">
    <w:name w:val="WW8Num18z0"/>
    <w:rsid w:val="00A36234"/>
    <w:rPr>
      <w:b/>
    </w:rPr>
  </w:style>
  <w:style w:type="character" w:customStyle="1" w:styleId="WW8Num18z3">
    <w:name w:val="WW8Num18z3"/>
    <w:rsid w:val="00A36234"/>
    <w:rPr>
      <w:b w:val="0"/>
    </w:rPr>
  </w:style>
  <w:style w:type="character" w:customStyle="1" w:styleId="WW8Num25z0">
    <w:name w:val="WW8Num25z0"/>
    <w:rsid w:val="00A36234"/>
    <w:rPr>
      <w:b/>
    </w:rPr>
  </w:style>
  <w:style w:type="character" w:customStyle="1" w:styleId="WW8Num29z0">
    <w:name w:val="WW8Num29z0"/>
    <w:rsid w:val="00A36234"/>
    <w:rPr>
      <w:rFonts w:ascii="Arial" w:hAnsi="Arial"/>
    </w:rPr>
  </w:style>
  <w:style w:type="character" w:customStyle="1" w:styleId="WW8Num38z0">
    <w:name w:val="WW8Num38z0"/>
    <w:rsid w:val="00A36234"/>
    <w:rPr>
      <w:rFonts w:ascii="Calibri" w:hAnsi="Calibri" w:cs="TimesNewRomanPSMT"/>
      <w:b w:val="0"/>
    </w:rPr>
  </w:style>
  <w:style w:type="character" w:customStyle="1" w:styleId="WW8Num39z0">
    <w:name w:val="WW8Num39z0"/>
    <w:rsid w:val="00A36234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36234"/>
    <w:rPr>
      <w:rFonts w:ascii="Symbol" w:hAnsi="Symbol"/>
    </w:rPr>
  </w:style>
  <w:style w:type="character" w:customStyle="1" w:styleId="WW8Num42z0">
    <w:name w:val="WW8Num42z0"/>
    <w:rsid w:val="00A36234"/>
    <w:rPr>
      <w:rFonts w:ascii="Symbol" w:hAnsi="Symbol"/>
    </w:rPr>
  </w:style>
  <w:style w:type="character" w:customStyle="1" w:styleId="WW8Num43z0">
    <w:name w:val="WW8Num43z0"/>
    <w:rsid w:val="00A36234"/>
    <w:rPr>
      <w:rFonts w:ascii="Symbol" w:hAnsi="Symbol"/>
    </w:rPr>
  </w:style>
  <w:style w:type="character" w:customStyle="1" w:styleId="WW8Num44z0">
    <w:name w:val="WW8Num44z0"/>
    <w:rsid w:val="00A36234"/>
    <w:rPr>
      <w:rFonts w:ascii="Symbol" w:hAnsi="Symbol"/>
    </w:rPr>
  </w:style>
  <w:style w:type="character" w:customStyle="1" w:styleId="WW8Num45z0">
    <w:name w:val="WW8Num45z0"/>
    <w:rsid w:val="00A36234"/>
    <w:rPr>
      <w:rFonts w:ascii="Symbol" w:hAnsi="Symbol"/>
    </w:rPr>
  </w:style>
  <w:style w:type="character" w:customStyle="1" w:styleId="WW8Num45z1">
    <w:name w:val="WW8Num45z1"/>
    <w:rsid w:val="00A36234"/>
    <w:rPr>
      <w:rFonts w:ascii="Courier New" w:hAnsi="Courier New" w:cs="Courier New"/>
    </w:rPr>
  </w:style>
  <w:style w:type="character" w:customStyle="1" w:styleId="WW8Num45z2">
    <w:name w:val="WW8Num45z2"/>
    <w:rsid w:val="00A36234"/>
    <w:rPr>
      <w:rFonts w:ascii="Wingdings" w:hAnsi="Wingdings"/>
    </w:rPr>
  </w:style>
  <w:style w:type="character" w:customStyle="1" w:styleId="WW8Num49z0">
    <w:name w:val="WW8Num49z0"/>
    <w:rsid w:val="00A36234"/>
    <w:rPr>
      <w:rFonts w:ascii="Symbol" w:hAnsi="Symbol"/>
    </w:rPr>
  </w:style>
  <w:style w:type="character" w:customStyle="1" w:styleId="WW8Num50z0">
    <w:name w:val="WW8Num50z0"/>
    <w:rsid w:val="00A36234"/>
    <w:rPr>
      <w:rFonts w:ascii="Wingdings" w:hAnsi="Wingdings"/>
    </w:rPr>
  </w:style>
  <w:style w:type="character" w:customStyle="1" w:styleId="WW8Num51z0">
    <w:name w:val="WW8Num51z0"/>
    <w:rsid w:val="00A36234"/>
    <w:rPr>
      <w:rFonts w:ascii="Symbol" w:hAnsi="Symbol"/>
    </w:rPr>
  </w:style>
  <w:style w:type="character" w:customStyle="1" w:styleId="WW8Num52z0">
    <w:name w:val="WW8Num52z0"/>
    <w:rsid w:val="00A36234"/>
    <w:rPr>
      <w:rFonts w:ascii="Symbol" w:hAnsi="Symbol"/>
    </w:rPr>
  </w:style>
  <w:style w:type="character" w:customStyle="1" w:styleId="WW8Num53z0">
    <w:name w:val="WW8Num53z0"/>
    <w:rsid w:val="00A36234"/>
    <w:rPr>
      <w:rFonts w:ascii="Symbol" w:hAnsi="Symbol"/>
    </w:rPr>
  </w:style>
  <w:style w:type="character" w:customStyle="1" w:styleId="WW8Num57z0">
    <w:name w:val="WW8Num57z0"/>
    <w:rsid w:val="00A36234"/>
    <w:rPr>
      <w:rFonts w:ascii="Calibri" w:hAnsi="Calibri" w:cs="TimesNewRomanPSMT"/>
      <w:b w:val="0"/>
    </w:rPr>
  </w:style>
  <w:style w:type="character" w:customStyle="1" w:styleId="WW8Num57z1">
    <w:name w:val="WW8Num57z1"/>
    <w:rsid w:val="00A36234"/>
    <w:rPr>
      <w:rFonts w:ascii="Courier New" w:hAnsi="Courier New" w:cs="Courier New"/>
    </w:rPr>
  </w:style>
  <w:style w:type="character" w:customStyle="1" w:styleId="WW8Num57z2">
    <w:name w:val="WW8Num57z2"/>
    <w:rsid w:val="00A36234"/>
    <w:rPr>
      <w:rFonts w:ascii="Wingdings" w:hAnsi="Wingdings"/>
    </w:rPr>
  </w:style>
  <w:style w:type="character" w:customStyle="1" w:styleId="WW8Num58z0">
    <w:name w:val="WW8Num58z0"/>
    <w:rsid w:val="00A36234"/>
    <w:rPr>
      <w:rFonts w:ascii="Symbol" w:hAnsi="Symbol"/>
    </w:rPr>
  </w:style>
  <w:style w:type="character" w:customStyle="1" w:styleId="WW8Num58z1">
    <w:name w:val="WW8Num58z1"/>
    <w:rsid w:val="00A36234"/>
    <w:rPr>
      <w:rFonts w:ascii="Courier New" w:hAnsi="Courier New" w:cs="Courier New"/>
    </w:rPr>
  </w:style>
  <w:style w:type="character" w:customStyle="1" w:styleId="WW8Num58z2">
    <w:name w:val="WW8Num58z2"/>
    <w:rsid w:val="00A36234"/>
    <w:rPr>
      <w:rFonts w:ascii="Wingdings" w:hAnsi="Wingdings"/>
    </w:rPr>
  </w:style>
  <w:style w:type="character" w:customStyle="1" w:styleId="WW8Num59z0">
    <w:name w:val="WW8Num59z0"/>
    <w:rsid w:val="00A36234"/>
    <w:rPr>
      <w:rFonts w:ascii="Symbol" w:hAnsi="Symbol"/>
    </w:rPr>
  </w:style>
  <w:style w:type="character" w:customStyle="1" w:styleId="WW8Num59z1">
    <w:name w:val="WW8Num59z1"/>
    <w:rsid w:val="00A36234"/>
    <w:rPr>
      <w:rFonts w:ascii="Courier New" w:hAnsi="Courier New" w:cs="Courier New"/>
    </w:rPr>
  </w:style>
  <w:style w:type="character" w:customStyle="1" w:styleId="WW8Num59z2">
    <w:name w:val="WW8Num59z2"/>
    <w:rsid w:val="00A36234"/>
    <w:rPr>
      <w:rFonts w:ascii="Wingdings" w:hAnsi="Wingdings"/>
    </w:rPr>
  </w:style>
  <w:style w:type="character" w:customStyle="1" w:styleId="WW8Num60z0">
    <w:name w:val="WW8Num60z0"/>
    <w:rsid w:val="00A36234"/>
    <w:rPr>
      <w:rFonts w:cs="Times New Roman"/>
    </w:rPr>
  </w:style>
  <w:style w:type="character" w:customStyle="1" w:styleId="WW8Num60z1">
    <w:name w:val="WW8Num60z1"/>
    <w:rsid w:val="00A36234"/>
    <w:rPr>
      <w:rFonts w:ascii="Courier New" w:hAnsi="Courier New" w:cs="Courier New"/>
    </w:rPr>
  </w:style>
  <w:style w:type="character" w:customStyle="1" w:styleId="WW8Num60z2">
    <w:name w:val="WW8Num60z2"/>
    <w:rsid w:val="00A36234"/>
    <w:rPr>
      <w:rFonts w:ascii="Wingdings" w:hAnsi="Wingdings"/>
    </w:rPr>
  </w:style>
  <w:style w:type="character" w:customStyle="1" w:styleId="WW8Num61z0">
    <w:name w:val="WW8Num61z0"/>
    <w:rsid w:val="00A36234"/>
    <w:rPr>
      <w:rFonts w:ascii="Symbol" w:hAnsi="Symbol"/>
    </w:rPr>
  </w:style>
  <w:style w:type="character" w:customStyle="1" w:styleId="WW8Num61z1">
    <w:name w:val="WW8Num61z1"/>
    <w:rsid w:val="00A36234"/>
    <w:rPr>
      <w:rFonts w:ascii="Courier New" w:hAnsi="Courier New" w:cs="Courier New"/>
    </w:rPr>
  </w:style>
  <w:style w:type="character" w:customStyle="1" w:styleId="WW8Num61z2">
    <w:name w:val="WW8Num61z2"/>
    <w:rsid w:val="00A36234"/>
    <w:rPr>
      <w:rFonts w:ascii="Wingdings" w:hAnsi="Wingdings"/>
    </w:rPr>
  </w:style>
  <w:style w:type="character" w:customStyle="1" w:styleId="WW8Num62z0">
    <w:name w:val="WW8Num62z0"/>
    <w:rsid w:val="00A36234"/>
    <w:rPr>
      <w:rFonts w:ascii="Symbol" w:hAnsi="Symbol"/>
    </w:rPr>
  </w:style>
  <w:style w:type="character" w:customStyle="1" w:styleId="WW8Num62z1">
    <w:name w:val="WW8Num62z1"/>
    <w:rsid w:val="00A36234"/>
    <w:rPr>
      <w:rFonts w:ascii="Courier New" w:hAnsi="Courier New" w:cs="Courier New"/>
    </w:rPr>
  </w:style>
  <w:style w:type="character" w:customStyle="1" w:styleId="WW8Num62z2">
    <w:name w:val="WW8Num62z2"/>
    <w:rsid w:val="00A36234"/>
    <w:rPr>
      <w:rFonts w:ascii="Wingdings" w:hAnsi="Wingdings"/>
    </w:rPr>
  </w:style>
  <w:style w:type="character" w:customStyle="1" w:styleId="WW8Num63z0">
    <w:name w:val="WW8Num63z0"/>
    <w:rsid w:val="00A36234"/>
    <w:rPr>
      <w:rFonts w:cs="Times New Roman"/>
    </w:rPr>
  </w:style>
  <w:style w:type="character" w:customStyle="1" w:styleId="WW8Num63z1">
    <w:name w:val="WW8Num63z1"/>
    <w:rsid w:val="00A36234"/>
    <w:rPr>
      <w:b w:val="0"/>
      <w:color w:val="auto"/>
    </w:rPr>
  </w:style>
  <w:style w:type="character" w:customStyle="1" w:styleId="WW8Num64z0">
    <w:name w:val="WW8Num64z0"/>
    <w:rsid w:val="00A36234"/>
    <w:rPr>
      <w:rFonts w:ascii="Symbol" w:hAnsi="Symbol"/>
    </w:rPr>
  </w:style>
  <w:style w:type="character" w:customStyle="1" w:styleId="WW8Num64z1">
    <w:name w:val="WW8Num64z1"/>
    <w:rsid w:val="00A36234"/>
    <w:rPr>
      <w:rFonts w:ascii="Courier New" w:hAnsi="Courier New" w:cs="Courier New"/>
    </w:rPr>
  </w:style>
  <w:style w:type="character" w:customStyle="1" w:styleId="WW8Num66z0">
    <w:name w:val="WW8Num66z0"/>
    <w:rsid w:val="00A36234"/>
    <w:rPr>
      <w:rFonts w:cs="TimesNewRomanPSMT"/>
      <w:b w:val="0"/>
      <w:sz w:val="22"/>
    </w:rPr>
  </w:style>
  <w:style w:type="character" w:customStyle="1" w:styleId="WW8Num66z1">
    <w:name w:val="WW8Num66z1"/>
    <w:rsid w:val="00A36234"/>
    <w:rPr>
      <w:rFonts w:ascii="Courier New" w:hAnsi="Courier New" w:cs="Courier New"/>
    </w:rPr>
  </w:style>
  <w:style w:type="character" w:customStyle="1" w:styleId="WW8Num66z2">
    <w:name w:val="WW8Num66z2"/>
    <w:rsid w:val="00A36234"/>
    <w:rPr>
      <w:rFonts w:ascii="Wingdings" w:hAnsi="Wingdings"/>
    </w:rPr>
  </w:style>
  <w:style w:type="character" w:customStyle="1" w:styleId="WW8Num67z0">
    <w:name w:val="WW8Num67z0"/>
    <w:rsid w:val="00A36234"/>
    <w:rPr>
      <w:rFonts w:ascii="Symbol" w:hAnsi="Symbol"/>
    </w:rPr>
  </w:style>
  <w:style w:type="character" w:customStyle="1" w:styleId="Domylnaczcionkaakapitu3">
    <w:name w:val="Domyślna czcionka akapitu3"/>
    <w:rsid w:val="00A36234"/>
  </w:style>
  <w:style w:type="character" w:customStyle="1" w:styleId="WW8Num2z0">
    <w:name w:val="WW8Num2z0"/>
    <w:rsid w:val="00A36234"/>
    <w:rPr>
      <w:rFonts w:ascii="Symbol" w:hAnsi="Symbol"/>
    </w:rPr>
  </w:style>
  <w:style w:type="character" w:customStyle="1" w:styleId="WW8Num3z0">
    <w:name w:val="WW8Num3z0"/>
    <w:rsid w:val="00A36234"/>
    <w:rPr>
      <w:rFonts w:ascii="Symbol" w:hAnsi="Symbol"/>
    </w:rPr>
  </w:style>
  <w:style w:type="character" w:customStyle="1" w:styleId="WW8Num4z0">
    <w:name w:val="WW8Num4z0"/>
    <w:rsid w:val="00A36234"/>
    <w:rPr>
      <w:rFonts w:ascii="Symbol" w:hAnsi="Symbol"/>
    </w:rPr>
  </w:style>
  <w:style w:type="character" w:customStyle="1" w:styleId="WW8Num5z0">
    <w:name w:val="WW8Num5z0"/>
    <w:rsid w:val="00A36234"/>
    <w:rPr>
      <w:rFonts w:ascii="Symbol" w:hAnsi="Symbol"/>
    </w:rPr>
  </w:style>
  <w:style w:type="character" w:customStyle="1" w:styleId="WW8Num7z0">
    <w:name w:val="WW8Num7z0"/>
    <w:rsid w:val="00A36234"/>
    <w:rPr>
      <w:rFonts w:ascii="Symbol" w:hAnsi="Symbol"/>
    </w:rPr>
  </w:style>
  <w:style w:type="character" w:customStyle="1" w:styleId="WW8Num7z2">
    <w:name w:val="WW8Num7z2"/>
    <w:rsid w:val="00A36234"/>
    <w:rPr>
      <w:rFonts w:ascii="Wingdings" w:hAnsi="Wingdings"/>
    </w:rPr>
  </w:style>
  <w:style w:type="character" w:customStyle="1" w:styleId="WW8Num13z0">
    <w:name w:val="WW8Num13z0"/>
    <w:rsid w:val="00A36234"/>
    <w:rPr>
      <w:rFonts w:ascii="Symbol" w:hAnsi="Symbol"/>
    </w:rPr>
  </w:style>
  <w:style w:type="character" w:customStyle="1" w:styleId="WW8Num16z0">
    <w:name w:val="WW8Num16z0"/>
    <w:rsid w:val="00A36234"/>
    <w:rPr>
      <w:rFonts w:ascii="Symbol" w:hAnsi="Symbol"/>
    </w:rPr>
  </w:style>
  <w:style w:type="character" w:customStyle="1" w:styleId="WW8Num22z0">
    <w:name w:val="WW8Num22z0"/>
    <w:rsid w:val="00A36234"/>
    <w:rPr>
      <w:rFonts w:ascii="Symbol" w:hAnsi="Symbol"/>
    </w:rPr>
  </w:style>
  <w:style w:type="character" w:customStyle="1" w:styleId="WW8Num23z0">
    <w:name w:val="WW8Num23z0"/>
    <w:rsid w:val="00A36234"/>
    <w:rPr>
      <w:rFonts w:ascii="Symbol" w:hAnsi="Symbol"/>
    </w:rPr>
  </w:style>
  <w:style w:type="character" w:customStyle="1" w:styleId="WW8Num26z0">
    <w:name w:val="WW8Num26z0"/>
    <w:rsid w:val="00A36234"/>
    <w:rPr>
      <w:rFonts w:ascii="Symbol" w:hAnsi="Symbol"/>
    </w:rPr>
  </w:style>
  <w:style w:type="character" w:customStyle="1" w:styleId="WW8Num27z0">
    <w:name w:val="WW8Num27z0"/>
    <w:rsid w:val="00A36234"/>
    <w:rPr>
      <w:rFonts w:ascii="Symbol" w:hAnsi="Symbol"/>
    </w:rPr>
  </w:style>
  <w:style w:type="character" w:customStyle="1" w:styleId="WW8Num28z0">
    <w:name w:val="WW8Num28z0"/>
    <w:rsid w:val="00A36234"/>
    <w:rPr>
      <w:rFonts w:ascii="Symbol" w:hAnsi="Symbol"/>
    </w:rPr>
  </w:style>
  <w:style w:type="character" w:customStyle="1" w:styleId="WW8Num30z0">
    <w:name w:val="WW8Num30z0"/>
    <w:rsid w:val="00A36234"/>
    <w:rPr>
      <w:rFonts w:ascii="Symbol" w:hAnsi="Symbol"/>
    </w:rPr>
  </w:style>
  <w:style w:type="character" w:customStyle="1" w:styleId="WW8Num31z0">
    <w:name w:val="WW8Num31z0"/>
    <w:rsid w:val="00A36234"/>
    <w:rPr>
      <w:rFonts w:ascii="Symbol" w:hAnsi="Symbol"/>
    </w:rPr>
  </w:style>
  <w:style w:type="character" w:customStyle="1" w:styleId="WW8Num33z0">
    <w:name w:val="WW8Num33z0"/>
    <w:rsid w:val="00A36234"/>
    <w:rPr>
      <w:rFonts w:cs="Times New Roman"/>
    </w:rPr>
  </w:style>
  <w:style w:type="character" w:customStyle="1" w:styleId="WW8Num34z0">
    <w:name w:val="WW8Num34z0"/>
    <w:rsid w:val="00A36234"/>
    <w:rPr>
      <w:rFonts w:ascii="Symbol" w:hAnsi="Symbol"/>
    </w:rPr>
  </w:style>
  <w:style w:type="character" w:customStyle="1" w:styleId="WW8Num35z0">
    <w:name w:val="WW8Num35z0"/>
    <w:rsid w:val="00A36234"/>
    <w:rPr>
      <w:rFonts w:ascii="Calibri" w:hAnsi="Calibri" w:cs="TimesNewRomanPSMT"/>
      <w:b w:val="0"/>
    </w:rPr>
  </w:style>
  <w:style w:type="character" w:customStyle="1" w:styleId="WW8Num36z0">
    <w:name w:val="WW8Num36z0"/>
    <w:rsid w:val="00A36234"/>
    <w:rPr>
      <w:rFonts w:ascii="Symbol" w:hAnsi="Symbol"/>
    </w:rPr>
  </w:style>
  <w:style w:type="character" w:customStyle="1" w:styleId="WW8Num37z0">
    <w:name w:val="WW8Num37z0"/>
    <w:rsid w:val="00A36234"/>
    <w:rPr>
      <w:rFonts w:ascii="Symbol" w:hAnsi="Symbol"/>
    </w:rPr>
  </w:style>
  <w:style w:type="character" w:customStyle="1" w:styleId="WW8Num40z0">
    <w:name w:val="WW8Num40z0"/>
    <w:rsid w:val="00A36234"/>
    <w:rPr>
      <w:rFonts w:ascii="Calibri" w:hAnsi="Calibri"/>
    </w:rPr>
  </w:style>
  <w:style w:type="character" w:customStyle="1" w:styleId="WW8Num43z3">
    <w:name w:val="WW8Num43z3"/>
    <w:rsid w:val="00A36234"/>
    <w:rPr>
      <w:b w:val="0"/>
    </w:rPr>
  </w:style>
  <w:style w:type="character" w:customStyle="1" w:styleId="WW8Num54z0">
    <w:name w:val="WW8Num54z0"/>
    <w:rsid w:val="00A36234"/>
    <w:rPr>
      <w:rFonts w:ascii="Calibri" w:hAnsi="Calibri" w:cs="TimesNewRomanPSMT"/>
      <w:b w:val="0"/>
    </w:rPr>
  </w:style>
  <w:style w:type="character" w:customStyle="1" w:styleId="WW8Num55z0">
    <w:name w:val="WW8Num55z0"/>
    <w:rsid w:val="00A36234"/>
    <w:rPr>
      <w:rFonts w:ascii="Symbol" w:hAnsi="Symbol"/>
    </w:rPr>
  </w:style>
  <w:style w:type="character" w:customStyle="1" w:styleId="WW8Num70z0">
    <w:name w:val="WW8Num70z0"/>
    <w:rsid w:val="00A36234"/>
    <w:rPr>
      <w:rFonts w:ascii="Symbol" w:hAnsi="Symbol"/>
    </w:rPr>
  </w:style>
  <w:style w:type="character" w:customStyle="1" w:styleId="WW8Num72z0">
    <w:name w:val="WW8Num72z0"/>
    <w:rsid w:val="00A36234"/>
    <w:rPr>
      <w:rFonts w:ascii="Symbol" w:hAnsi="Symbol"/>
    </w:rPr>
  </w:style>
  <w:style w:type="character" w:customStyle="1" w:styleId="WW8Num74z0">
    <w:name w:val="WW8Num74z0"/>
    <w:rsid w:val="00A36234"/>
    <w:rPr>
      <w:rFonts w:ascii="Symbol" w:hAnsi="Symbol"/>
    </w:rPr>
  </w:style>
  <w:style w:type="character" w:customStyle="1" w:styleId="WW8Num76z0">
    <w:name w:val="WW8Num76z0"/>
    <w:rsid w:val="00A36234"/>
    <w:rPr>
      <w:rFonts w:ascii="Symbol" w:hAnsi="Symbol"/>
    </w:rPr>
  </w:style>
  <w:style w:type="character" w:customStyle="1" w:styleId="WW8Num77z0">
    <w:name w:val="WW8Num77z0"/>
    <w:rsid w:val="00A36234"/>
    <w:rPr>
      <w:rFonts w:ascii="Symbol" w:hAnsi="Symbol"/>
    </w:rPr>
  </w:style>
  <w:style w:type="character" w:customStyle="1" w:styleId="WW8Num78z0">
    <w:name w:val="WW8Num78z0"/>
    <w:rsid w:val="00A36234"/>
    <w:rPr>
      <w:rFonts w:ascii="Symbol" w:hAnsi="Symbol"/>
    </w:rPr>
  </w:style>
  <w:style w:type="character" w:customStyle="1" w:styleId="WW8Num79z0">
    <w:name w:val="WW8Num79z0"/>
    <w:rsid w:val="00A36234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36234"/>
    <w:rPr>
      <w:rFonts w:ascii="Symbol" w:hAnsi="Symbol"/>
    </w:rPr>
  </w:style>
  <w:style w:type="character" w:customStyle="1" w:styleId="WW8Num82z0">
    <w:name w:val="WW8Num82z0"/>
    <w:rsid w:val="00A36234"/>
    <w:rPr>
      <w:rFonts w:ascii="Symbol" w:hAnsi="Symbol"/>
    </w:rPr>
  </w:style>
  <w:style w:type="character" w:customStyle="1" w:styleId="WW8Num83z0">
    <w:name w:val="WW8Num83z0"/>
    <w:rsid w:val="00A36234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36234"/>
    <w:rPr>
      <w:rFonts w:cs="Times New Roman"/>
    </w:rPr>
  </w:style>
  <w:style w:type="character" w:customStyle="1" w:styleId="WW8Num85z0">
    <w:name w:val="WW8Num85z0"/>
    <w:rsid w:val="00A36234"/>
    <w:rPr>
      <w:rFonts w:cs="Times New Roman"/>
    </w:rPr>
  </w:style>
  <w:style w:type="character" w:customStyle="1" w:styleId="WW8Num86z0">
    <w:name w:val="WW8Num86z0"/>
    <w:rsid w:val="00A36234"/>
    <w:rPr>
      <w:rFonts w:ascii="Symbol" w:hAnsi="Symbol"/>
    </w:rPr>
  </w:style>
  <w:style w:type="character" w:customStyle="1" w:styleId="WW8Num86z1">
    <w:name w:val="WW8Num86z1"/>
    <w:rsid w:val="00A36234"/>
    <w:rPr>
      <w:rFonts w:ascii="Courier New" w:hAnsi="Courier New" w:cs="Courier New"/>
    </w:rPr>
  </w:style>
  <w:style w:type="character" w:customStyle="1" w:styleId="WW8Num86z2">
    <w:name w:val="WW8Num86z2"/>
    <w:rsid w:val="00A36234"/>
    <w:rPr>
      <w:rFonts w:ascii="Wingdings" w:hAnsi="Wingdings"/>
    </w:rPr>
  </w:style>
  <w:style w:type="character" w:customStyle="1" w:styleId="WW8Num90z0">
    <w:name w:val="WW8Num90z0"/>
    <w:rsid w:val="00A36234"/>
    <w:rPr>
      <w:rFonts w:cs="Arial"/>
    </w:rPr>
  </w:style>
  <w:style w:type="character" w:customStyle="1" w:styleId="WW8Num92z0">
    <w:name w:val="WW8Num92z0"/>
    <w:rsid w:val="00A36234"/>
    <w:rPr>
      <w:rFonts w:ascii="Symbol" w:hAnsi="Symbol"/>
    </w:rPr>
  </w:style>
  <w:style w:type="character" w:customStyle="1" w:styleId="WW8Num92z1">
    <w:name w:val="WW8Num92z1"/>
    <w:rsid w:val="00A36234"/>
    <w:rPr>
      <w:rFonts w:ascii="Courier New" w:hAnsi="Courier New" w:cs="Courier New"/>
    </w:rPr>
  </w:style>
  <w:style w:type="character" w:customStyle="1" w:styleId="WW8Num92z2">
    <w:name w:val="WW8Num92z2"/>
    <w:rsid w:val="00A36234"/>
    <w:rPr>
      <w:rFonts w:ascii="Wingdings" w:hAnsi="Wingdings"/>
    </w:rPr>
  </w:style>
  <w:style w:type="character" w:customStyle="1" w:styleId="WW8Num93z0">
    <w:name w:val="WW8Num93z0"/>
    <w:rsid w:val="00A36234"/>
    <w:rPr>
      <w:rFonts w:ascii="Wingdings" w:hAnsi="Wingdings"/>
    </w:rPr>
  </w:style>
  <w:style w:type="character" w:customStyle="1" w:styleId="WW8Num93z1">
    <w:name w:val="WW8Num93z1"/>
    <w:rsid w:val="00A36234"/>
    <w:rPr>
      <w:rFonts w:ascii="Courier New" w:hAnsi="Courier New" w:cs="Courier New"/>
    </w:rPr>
  </w:style>
  <w:style w:type="character" w:customStyle="1" w:styleId="WW8Num93z3">
    <w:name w:val="WW8Num93z3"/>
    <w:rsid w:val="00A36234"/>
    <w:rPr>
      <w:rFonts w:ascii="Symbol" w:hAnsi="Symbol"/>
    </w:rPr>
  </w:style>
  <w:style w:type="character" w:customStyle="1" w:styleId="WW8Num94z0">
    <w:name w:val="WW8Num94z0"/>
    <w:rsid w:val="00A36234"/>
    <w:rPr>
      <w:rFonts w:ascii="Symbol" w:hAnsi="Symbol"/>
    </w:rPr>
  </w:style>
  <w:style w:type="character" w:customStyle="1" w:styleId="WW8Num94z1">
    <w:name w:val="WW8Num94z1"/>
    <w:rsid w:val="00A36234"/>
    <w:rPr>
      <w:rFonts w:ascii="Courier New" w:hAnsi="Courier New" w:cs="Courier New"/>
    </w:rPr>
  </w:style>
  <w:style w:type="character" w:customStyle="1" w:styleId="WW8Num94z2">
    <w:name w:val="WW8Num94z2"/>
    <w:rsid w:val="00A36234"/>
    <w:rPr>
      <w:rFonts w:ascii="Wingdings" w:hAnsi="Wingdings"/>
    </w:rPr>
  </w:style>
  <w:style w:type="character" w:customStyle="1" w:styleId="WW8Num95z0">
    <w:name w:val="WW8Num95z0"/>
    <w:rsid w:val="00A36234"/>
    <w:rPr>
      <w:rFonts w:ascii="Symbol" w:hAnsi="Symbol"/>
    </w:rPr>
  </w:style>
  <w:style w:type="character" w:customStyle="1" w:styleId="WW8Num95z1">
    <w:name w:val="WW8Num95z1"/>
    <w:rsid w:val="00A36234"/>
    <w:rPr>
      <w:rFonts w:ascii="Courier New" w:hAnsi="Courier New" w:cs="Courier New"/>
    </w:rPr>
  </w:style>
  <w:style w:type="character" w:customStyle="1" w:styleId="WW8Num95z2">
    <w:name w:val="WW8Num95z2"/>
    <w:rsid w:val="00A36234"/>
    <w:rPr>
      <w:rFonts w:ascii="Wingdings" w:hAnsi="Wingdings"/>
    </w:rPr>
  </w:style>
  <w:style w:type="character" w:customStyle="1" w:styleId="WW8Num96z0">
    <w:name w:val="WW8Num96z0"/>
    <w:rsid w:val="00A36234"/>
    <w:rPr>
      <w:rFonts w:ascii="Symbol" w:hAnsi="Symbol"/>
    </w:rPr>
  </w:style>
  <w:style w:type="character" w:customStyle="1" w:styleId="WW8Num96z1">
    <w:name w:val="WW8Num96z1"/>
    <w:rsid w:val="00A36234"/>
    <w:rPr>
      <w:rFonts w:ascii="Courier New" w:hAnsi="Courier New" w:cs="Courier New"/>
    </w:rPr>
  </w:style>
  <w:style w:type="character" w:customStyle="1" w:styleId="WW8Num96z2">
    <w:name w:val="WW8Num96z2"/>
    <w:rsid w:val="00A36234"/>
    <w:rPr>
      <w:rFonts w:ascii="Wingdings" w:hAnsi="Wingdings"/>
    </w:rPr>
  </w:style>
  <w:style w:type="character" w:customStyle="1" w:styleId="Domylnaczcionkaakapitu2">
    <w:name w:val="Domyślna czcionka akapitu2"/>
    <w:rsid w:val="00A36234"/>
  </w:style>
  <w:style w:type="character" w:customStyle="1" w:styleId="WW8Num5z1">
    <w:name w:val="WW8Num5z1"/>
    <w:rsid w:val="00A36234"/>
    <w:rPr>
      <w:rFonts w:ascii="Courier New" w:hAnsi="Courier New" w:cs="Courier New"/>
    </w:rPr>
  </w:style>
  <w:style w:type="character" w:customStyle="1" w:styleId="WW8Num5z2">
    <w:name w:val="WW8Num5z2"/>
    <w:rsid w:val="00A36234"/>
    <w:rPr>
      <w:rFonts w:ascii="Wingdings" w:hAnsi="Wingdings"/>
    </w:rPr>
  </w:style>
  <w:style w:type="character" w:customStyle="1" w:styleId="WW8Num6z1">
    <w:name w:val="WW8Num6z1"/>
    <w:rsid w:val="00A36234"/>
    <w:rPr>
      <w:rFonts w:ascii="Courier New" w:hAnsi="Courier New" w:cs="Courier New"/>
    </w:rPr>
  </w:style>
  <w:style w:type="character" w:customStyle="1" w:styleId="WW8Num6z2">
    <w:name w:val="WW8Num6z2"/>
    <w:rsid w:val="00A36234"/>
    <w:rPr>
      <w:rFonts w:ascii="Wingdings" w:hAnsi="Wingdings"/>
    </w:rPr>
  </w:style>
  <w:style w:type="character" w:customStyle="1" w:styleId="WW8Num7z1">
    <w:name w:val="WW8Num7z1"/>
    <w:rsid w:val="00A36234"/>
    <w:rPr>
      <w:rFonts w:ascii="Courier New" w:hAnsi="Courier New" w:cs="Courier New"/>
    </w:rPr>
  </w:style>
  <w:style w:type="character" w:customStyle="1" w:styleId="WW8Num8z0">
    <w:name w:val="WW8Num8z0"/>
    <w:rsid w:val="00A36234"/>
    <w:rPr>
      <w:rFonts w:cs="Times New Roman"/>
    </w:rPr>
  </w:style>
  <w:style w:type="character" w:customStyle="1" w:styleId="WW8Num10z2">
    <w:name w:val="WW8Num10z2"/>
    <w:rsid w:val="00A36234"/>
    <w:rPr>
      <w:b w:val="0"/>
    </w:rPr>
  </w:style>
  <w:style w:type="character" w:customStyle="1" w:styleId="WW8Num12z1">
    <w:name w:val="WW8Num12z1"/>
    <w:rsid w:val="00A36234"/>
    <w:rPr>
      <w:rFonts w:ascii="Courier New" w:hAnsi="Courier New" w:cs="Courier New"/>
    </w:rPr>
  </w:style>
  <w:style w:type="character" w:customStyle="1" w:styleId="WW8Num12z2">
    <w:name w:val="WW8Num12z2"/>
    <w:rsid w:val="00A36234"/>
    <w:rPr>
      <w:rFonts w:ascii="Wingdings" w:hAnsi="Wingdings"/>
    </w:rPr>
  </w:style>
  <w:style w:type="character" w:customStyle="1" w:styleId="WW8Num14z1">
    <w:name w:val="WW8Num14z1"/>
    <w:rsid w:val="00A36234"/>
    <w:rPr>
      <w:rFonts w:ascii="Courier New" w:hAnsi="Courier New" w:cs="Courier New"/>
    </w:rPr>
  </w:style>
  <w:style w:type="character" w:customStyle="1" w:styleId="WW8Num14z2">
    <w:name w:val="WW8Num14z2"/>
    <w:rsid w:val="00A36234"/>
    <w:rPr>
      <w:rFonts w:ascii="Wingdings" w:hAnsi="Wingdings"/>
    </w:rPr>
  </w:style>
  <w:style w:type="character" w:customStyle="1" w:styleId="WW8Num16z2">
    <w:name w:val="WW8Num16z2"/>
    <w:rsid w:val="00A36234"/>
    <w:rPr>
      <w:rFonts w:ascii="Wingdings" w:hAnsi="Wingdings"/>
    </w:rPr>
  </w:style>
  <w:style w:type="character" w:customStyle="1" w:styleId="WW8Num17z1">
    <w:name w:val="WW8Num17z1"/>
    <w:rsid w:val="00A36234"/>
    <w:rPr>
      <w:rFonts w:ascii="Courier New" w:hAnsi="Courier New" w:cs="Courier New"/>
    </w:rPr>
  </w:style>
  <w:style w:type="character" w:customStyle="1" w:styleId="WW8Num17z2">
    <w:name w:val="WW8Num17z2"/>
    <w:rsid w:val="00A36234"/>
    <w:rPr>
      <w:rFonts w:ascii="Wingdings" w:hAnsi="Wingdings"/>
    </w:rPr>
  </w:style>
  <w:style w:type="character" w:customStyle="1" w:styleId="WW8Num19z1">
    <w:name w:val="WW8Num19z1"/>
    <w:rsid w:val="00A36234"/>
    <w:rPr>
      <w:rFonts w:ascii="Courier New" w:hAnsi="Courier New" w:cs="Courier New"/>
    </w:rPr>
  </w:style>
  <w:style w:type="character" w:customStyle="1" w:styleId="WW8Num19z2">
    <w:name w:val="WW8Num19z2"/>
    <w:rsid w:val="00A36234"/>
    <w:rPr>
      <w:rFonts w:ascii="Wingdings" w:hAnsi="Wingdings"/>
    </w:rPr>
  </w:style>
  <w:style w:type="character" w:customStyle="1" w:styleId="WW8Num21z0">
    <w:name w:val="WW8Num21z0"/>
    <w:rsid w:val="00A36234"/>
    <w:rPr>
      <w:b/>
    </w:rPr>
  </w:style>
  <w:style w:type="character" w:customStyle="1" w:styleId="WW8Num22z1">
    <w:name w:val="WW8Num22z1"/>
    <w:rsid w:val="00A36234"/>
    <w:rPr>
      <w:rFonts w:ascii="Courier New" w:hAnsi="Courier New" w:cs="Courier New"/>
    </w:rPr>
  </w:style>
  <w:style w:type="character" w:customStyle="1" w:styleId="WW8Num22z2">
    <w:name w:val="WW8Num22z2"/>
    <w:rsid w:val="00A36234"/>
    <w:rPr>
      <w:rFonts w:ascii="Wingdings" w:hAnsi="Wingdings"/>
    </w:rPr>
  </w:style>
  <w:style w:type="character" w:customStyle="1" w:styleId="WW8Num26z1">
    <w:name w:val="WW8Num26z1"/>
    <w:rsid w:val="00A36234"/>
    <w:rPr>
      <w:rFonts w:ascii="Courier New" w:hAnsi="Courier New" w:cs="Courier New"/>
    </w:rPr>
  </w:style>
  <w:style w:type="character" w:customStyle="1" w:styleId="WW8Num26z2">
    <w:name w:val="WW8Num26z2"/>
    <w:rsid w:val="00A36234"/>
    <w:rPr>
      <w:rFonts w:ascii="Wingdings" w:hAnsi="Wingdings"/>
    </w:rPr>
  </w:style>
  <w:style w:type="character" w:customStyle="1" w:styleId="WW8Num28z1">
    <w:name w:val="WW8Num28z1"/>
    <w:rsid w:val="00A36234"/>
    <w:rPr>
      <w:rFonts w:ascii="Courier New" w:hAnsi="Courier New" w:cs="Courier New"/>
    </w:rPr>
  </w:style>
  <w:style w:type="character" w:customStyle="1" w:styleId="WW8Num28z2">
    <w:name w:val="WW8Num28z2"/>
    <w:rsid w:val="00A36234"/>
    <w:rPr>
      <w:rFonts w:ascii="Wingdings" w:hAnsi="Wingdings"/>
    </w:rPr>
  </w:style>
  <w:style w:type="character" w:customStyle="1" w:styleId="WW8Num29z1">
    <w:name w:val="WW8Num29z1"/>
    <w:rsid w:val="00A36234"/>
    <w:rPr>
      <w:rFonts w:ascii="Courier New" w:hAnsi="Courier New" w:cs="Courier New"/>
    </w:rPr>
  </w:style>
  <w:style w:type="character" w:customStyle="1" w:styleId="WW8Num29z2">
    <w:name w:val="WW8Num29z2"/>
    <w:rsid w:val="00A36234"/>
    <w:rPr>
      <w:rFonts w:ascii="Wingdings" w:hAnsi="Wingdings"/>
    </w:rPr>
  </w:style>
  <w:style w:type="character" w:customStyle="1" w:styleId="WW8Num30z1">
    <w:name w:val="WW8Num30z1"/>
    <w:rsid w:val="00A36234"/>
    <w:rPr>
      <w:rFonts w:ascii="Courier New" w:hAnsi="Courier New" w:cs="Courier New"/>
    </w:rPr>
  </w:style>
  <w:style w:type="character" w:customStyle="1" w:styleId="WW8Num30z2">
    <w:name w:val="WW8Num30z2"/>
    <w:rsid w:val="00A36234"/>
    <w:rPr>
      <w:rFonts w:ascii="Wingdings" w:hAnsi="Wingdings"/>
    </w:rPr>
  </w:style>
  <w:style w:type="character" w:customStyle="1" w:styleId="WW8Num31z1">
    <w:name w:val="WW8Num31z1"/>
    <w:rsid w:val="00A36234"/>
    <w:rPr>
      <w:rFonts w:ascii="Courier New" w:hAnsi="Courier New" w:cs="Courier New"/>
    </w:rPr>
  </w:style>
  <w:style w:type="character" w:customStyle="1" w:styleId="WW8Num31z2">
    <w:name w:val="WW8Num31z2"/>
    <w:rsid w:val="00A36234"/>
    <w:rPr>
      <w:rFonts w:ascii="Wingdings" w:hAnsi="Wingdings"/>
    </w:rPr>
  </w:style>
  <w:style w:type="character" w:customStyle="1" w:styleId="WW8Num32z0">
    <w:name w:val="WW8Num32z0"/>
    <w:rsid w:val="00A36234"/>
    <w:rPr>
      <w:u w:val="none"/>
    </w:rPr>
  </w:style>
  <w:style w:type="character" w:customStyle="1" w:styleId="WW8Num34z1">
    <w:name w:val="WW8Num34z1"/>
    <w:rsid w:val="00A36234"/>
    <w:rPr>
      <w:rFonts w:ascii="Courier New" w:hAnsi="Courier New" w:cs="Courier New"/>
    </w:rPr>
  </w:style>
  <w:style w:type="character" w:customStyle="1" w:styleId="WW8Num34z2">
    <w:name w:val="WW8Num34z2"/>
    <w:rsid w:val="00A36234"/>
    <w:rPr>
      <w:rFonts w:ascii="Wingdings" w:hAnsi="Wingdings"/>
    </w:rPr>
  </w:style>
  <w:style w:type="character" w:customStyle="1" w:styleId="WW8Num36z1">
    <w:name w:val="WW8Num36z1"/>
    <w:rsid w:val="00A36234"/>
    <w:rPr>
      <w:rFonts w:ascii="Courier New" w:hAnsi="Courier New" w:cs="Courier New"/>
    </w:rPr>
  </w:style>
  <w:style w:type="character" w:customStyle="1" w:styleId="WW8Num36z2">
    <w:name w:val="WW8Num36z2"/>
    <w:rsid w:val="00A36234"/>
    <w:rPr>
      <w:rFonts w:ascii="Wingdings" w:hAnsi="Wingdings"/>
    </w:rPr>
  </w:style>
  <w:style w:type="character" w:customStyle="1" w:styleId="WW8Num37z1">
    <w:name w:val="WW8Num37z1"/>
    <w:rsid w:val="00A36234"/>
    <w:rPr>
      <w:rFonts w:ascii="Courier New" w:hAnsi="Courier New" w:cs="Courier New"/>
    </w:rPr>
  </w:style>
  <w:style w:type="character" w:customStyle="1" w:styleId="WW8Num37z2">
    <w:name w:val="WW8Num37z2"/>
    <w:rsid w:val="00A36234"/>
    <w:rPr>
      <w:rFonts w:ascii="Wingdings" w:hAnsi="Wingdings"/>
    </w:rPr>
  </w:style>
  <w:style w:type="character" w:customStyle="1" w:styleId="WW8Num41z1">
    <w:name w:val="WW8Num41z1"/>
    <w:rsid w:val="00A36234"/>
    <w:rPr>
      <w:rFonts w:ascii="Courier New" w:hAnsi="Courier New" w:cs="Courier New"/>
    </w:rPr>
  </w:style>
  <w:style w:type="character" w:customStyle="1" w:styleId="WW8Num41z2">
    <w:name w:val="WW8Num41z2"/>
    <w:rsid w:val="00A36234"/>
    <w:rPr>
      <w:rFonts w:ascii="Wingdings" w:hAnsi="Wingdings"/>
    </w:rPr>
  </w:style>
  <w:style w:type="character" w:customStyle="1" w:styleId="WW8Num46z0">
    <w:name w:val="WW8Num46z0"/>
    <w:rsid w:val="00A36234"/>
    <w:rPr>
      <w:b/>
    </w:rPr>
  </w:style>
  <w:style w:type="character" w:customStyle="1" w:styleId="WW8Num46z3">
    <w:name w:val="WW8Num46z3"/>
    <w:rsid w:val="00A36234"/>
    <w:rPr>
      <w:b w:val="0"/>
    </w:rPr>
  </w:style>
  <w:style w:type="character" w:customStyle="1" w:styleId="WW8Num47z0">
    <w:name w:val="WW8Num47z0"/>
    <w:rsid w:val="00A36234"/>
    <w:rPr>
      <w:rFonts w:cs="Times New Roman"/>
    </w:rPr>
  </w:style>
  <w:style w:type="character" w:customStyle="1" w:styleId="WW8Num52z1">
    <w:name w:val="WW8Num52z1"/>
    <w:rsid w:val="00A36234"/>
    <w:rPr>
      <w:rFonts w:ascii="Courier New" w:hAnsi="Courier New" w:cs="Courier New"/>
    </w:rPr>
  </w:style>
  <w:style w:type="character" w:customStyle="1" w:styleId="WW8Num52z2">
    <w:name w:val="WW8Num52z2"/>
    <w:rsid w:val="00A36234"/>
    <w:rPr>
      <w:rFonts w:ascii="Wingdings" w:hAnsi="Wingdings"/>
    </w:rPr>
  </w:style>
  <w:style w:type="character" w:customStyle="1" w:styleId="WW8Num55z1">
    <w:name w:val="WW8Num55z1"/>
    <w:rsid w:val="00A36234"/>
    <w:rPr>
      <w:rFonts w:ascii="Courier New" w:hAnsi="Courier New" w:cs="Courier New"/>
    </w:rPr>
  </w:style>
  <w:style w:type="character" w:customStyle="1" w:styleId="WW8Num55z2">
    <w:name w:val="WW8Num55z2"/>
    <w:rsid w:val="00A36234"/>
    <w:rPr>
      <w:rFonts w:ascii="Wingdings" w:hAnsi="Wingdings"/>
    </w:rPr>
  </w:style>
  <w:style w:type="character" w:customStyle="1" w:styleId="WW8Num56z0">
    <w:name w:val="WW8Num56z0"/>
    <w:rsid w:val="00A36234"/>
    <w:rPr>
      <w:rFonts w:ascii="Symbol" w:hAnsi="Symbol"/>
    </w:rPr>
  </w:style>
  <w:style w:type="character" w:customStyle="1" w:styleId="WW8Num56z1">
    <w:name w:val="WW8Num56z1"/>
    <w:rsid w:val="00A36234"/>
    <w:rPr>
      <w:rFonts w:ascii="Courier New" w:hAnsi="Courier New" w:cs="Courier New"/>
    </w:rPr>
  </w:style>
  <w:style w:type="character" w:customStyle="1" w:styleId="WW8Num56z2">
    <w:name w:val="WW8Num56z2"/>
    <w:rsid w:val="00A36234"/>
    <w:rPr>
      <w:rFonts w:ascii="Wingdings" w:hAnsi="Wingdings"/>
    </w:rPr>
  </w:style>
  <w:style w:type="character" w:customStyle="1" w:styleId="WW8Num64z2">
    <w:name w:val="WW8Num64z2"/>
    <w:rsid w:val="00A36234"/>
    <w:rPr>
      <w:rFonts w:ascii="Wingdings" w:hAnsi="Wingdings"/>
    </w:rPr>
  </w:style>
  <w:style w:type="character" w:customStyle="1" w:styleId="WW8Num65z0">
    <w:name w:val="WW8Num65z0"/>
    <w:rsid w:val="00A36234"/>
    <w:rPr>
      <w:rFonts w:cs="Times New Roman"/>
    </w:rPr>
  </w:style>
  <w:style w:type="character" w:customStyle="1" w:styleId="WW8Num65z1">
    <w:name w:val="WW8Num65z1"/>
    <w:rsid w:val="00A36234"/>
    <w:rPr>
      <w:rFonts w:cs="Times New Roman"/>
      <w:b w:val="0"/>
    </w:rPr>
  </w:style>
  <w:style w:type="character" w:customStyle="1" w:styleId="WW8Num74z1">
    <w:name w:val="WW8Num74z1"/>
    <w:rsid w:val="00A36234"/>
    <w:rPr>
      <w:rFonts w:ascii="Courier New" w:hAnsi="Courier New" w:cs="Courier New"/>
    </w:rPr>
  </w:style>
  <w:style w:type="character" w:customStyle="1" w:styleId="WW8Num74z2">
    <w:name w:val="WW8Num74z2"/>
    <w:rsid w:val="00A36234"/>
    <w:rPr>
      <w:rFonts w:ascii="Wingdings" w:hAnsi="Wingdings"/>
    </w:rPr>
  </w:style>
  <w:style w:type="character" w:customStyle="1" w:styleId="WW8Num76z1">
    <w:name w:val="WW8Num76z1"/>
    <w:rsid w:val="00A36234"/>
    <w:rPr>
      <w:rFonts w:ascii="Courier New" w:hAnsi="Courier New" w:cs="Courier New"/>
    </w:rPr>
  </w:style>
  <w:style w:type="character" w:customStyle="1" w:styleId="WW8Num76z2">
    <w:name w:val="WW8Num76z2"/>
    <w:rsid w:val="00A36234"/>
    <w:rPr>
      <w:rFonts w:ascii="Wingdings" w:hAnsi="Wingdings"/>
    </w:rPr>
  </w:style>
  <w:style w:type="character" w:customStyle="1" w:styleId="WW8Num78z1">
    <w:name w:val="WW8Num78z1"/>
    <w:rsid w:val="00A36234"/>
    <w:rPr>
      <w:rFonts w:ascii="Courier New" w:hAnsi="Courier New" w:cs="Courier New"/>
    </w:rPr>
  </w:style>
  <w:style w:type="character" w:customStyle="1" w:styleId="WW8Num78z2">
    <w:name w:val="WW8Num78z2"/>
    <w:rsid w:val="00A36234"/>
    <w:rPr>
      <w:rFonts w:ascii="Wingdings" w:hAnsi="Wingdings"/>
    </w:rPr>
  </w:style>
  <w:style w:type="character" w:customStyle="1" w:styleId="WW8Num80z0">
    <w:name w:val="WW8Num80z0"/>
    <w:rsid w:val="00A36234"/>
    <w:rPr>
      <w:rFonts w:ascii="Symbol" w:hAnsi="Symbol"/>
    </w:rPr>
  </w:style>
  <w:style w:type="character" w:customStyle="1" w:styleId="WW8Num81z1">
    <w:name w:val="WW8Num81z1"/>
    <w:rsid w:val="00A36234"/>
    <w:rPr>
      <w:rFonts w:ascii="Courier New" w:hAnsi="Courier New" w:cs="Courier New"/>
    </w:rPr>
  </w:style>
  <w:style w:type="character" w:customStyle="1" w:styleId="WW8Num81z2">
    <w:name w:val="WW8Num81z2"/>
    <w:rsid w:val="00A36234"/>
    <w:rPr>
      <w:rFonts w:ascii="Wingdings" w:hAnsi="Wingdings"/>
    </w:rPr>
  </w:style>
  <w:style w:type="character" w:customStyle="1" w:styleId="WW8Num82z1">
    <w:name w:val="WW8Num82z1"/>
    <w:rsid w:val="00A36234"/>
    <w:rPr>
      <w:rFonts w:ascii="Courier New" w:hAnsi="Courier New" w:cs="Courier New"/>
    </w:rPr>
  </w:style>
  <w:style w:type="character" w:customStyle="1" w:styleId="WW8Num82z2">
    <w:name w:val="WW8Num82z2"/>
    <w:rsid w:val="00A36234"/>
    <w:rPr>
      <w:rFonts w:ascii="Wingdings" w:hAnsi="Wingdings"/>
    </w:rPr>
  </w:style>
  <w:style w:type="character" w:customStyle="1" w:styleId="WW8Num83z1">
    <w:name w:val="WW8Num83z1"/>
    <w:rsid w:val="00A36234"/>
    <w:rPr>
      <w:rFonts w:ascii="Courier New" w:hAnsi="Courier New" w:cs="Courier New"/>
    </w:rPr>
  </w:style>
  <w:style w:type="character" w:customStyle="1" w:styleId="WW8Num83z2">
    <w:name w:val="WW8Num83z2"/>
    <w:rsid w:val="00A36234"/>
    <w:rPr>
      <w:rFonts w:ascii="Wingdings" w:hAnsi="Wingdings"/>
    </w:rPr>
  </w:style>
  <w:style w:type="character" w:customStyle="1" w:styleId="WW8Num83z3">
    <w:name w:val="WW8Num83z3"/>
    <w:rsid w:val="00A36234"/>
    <w:rPr>
      <w:rFonts w:ascii="Symbol" w:hAnsi="Symbol"/>
    </w:rPr>
  </w:style>
  <w:style w:type="character" w:customStyle="1" w:styleId="Domylnaczcionkaakapitu1">
    <w:name w:val="Domyślna czcionka akapitu1"/>
    <w:rsid w:val="00A36234"/>
  </w:style>
  <w:style w:type="character" w:customStyle="1" w:styleId="NagwekZnak">
    <w:name w:val="Nagłówek Znak"/>
    <w:uiPriority w:val="99"/>
    <w:rsid w:val="00A3623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A36234"/>
    <w:rPr>
      <w:rFonts w:ascii="Tahoma" w:eastAsia="Times New Roman" w:hAnsi="Tahoma" w:cs="Tahoma"/>
      <w:sz w:val="16"/>
      <w:szCs w:val="24"/>
      <w:lang w:val="de-DE"/>
    </w:rPr>
  </w:style>
  <w:style w:type="character" w:customStyle="1" w:styleId="Nagwek2Znak">
    <w:name w:val="Nagłówek 2 Znak"/>
    <w:rsid w:val="00A362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A36234"/>
    <w:rPr>
      <w:rFonts w:ascii="Times New Roman" w:eastAsia="Times New Roman" w:hAnsi="Times New Roman"/>
      <w:sz w:val="24"/>
      <w:szCs w:val="24"/>
    </w:rPr>
  </w:style>
  <w:style w:type="character" w:customStyle="1" w:styleId="Nagwek7Znak">
    <w:name w:val="Nagłówek 7 Znak"/>
    <w:rsid w:val="00A36234"/>
    <w:rPr>
      <w:rFonts w:ascii="Times New Roman Bold" w:eastAsia="Times New Roman" w:hAnsi="Times New Roman Bold" w:cs="Times New Roman Bold"/>
      <w:b/>
      <w:bCs/>
    </w:rPr>
  </w:style>
  <w:style w:type="character" w:customStyle="1" w:styleId="Tekstpodstawowywcity3Znak">
    <w:name w:val="Tekst podstawowy wcięty 3 Znak"/>
    <w:rsid w:val="00A36234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36234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A36234"/>
  </w:style>
  <w:style w:type="character" w:customStyle="1" w:styleId="TematkomentarzaZnak">
    <w:name w:val="Temat komentarza Znak"/>
    <w:rsid w:val="00A36234"/>
    <w:rPr>
      <w:b/>
      <w:bCs/>
    </w:rPr>
  </w:style>
  <w:style w:type="character" w:customStyle="1" w:styleId="Tekstpodstawowy3Znak">
    <w:name w:val="Tekst podstawowy 3 Znak"/>
    <w:rsid w:val="00A36234"/>
    <w:rPr>
      <w:sz w:val="16"/>
      <w:szCs w:val="16"/>
    </w:rPr>
  </w:style>
  <w:style w:type="character" w:customStyle="1" w:styleId="1111111Znak">
    <w:name w:val="1111111 Znak"/>
    <w:rsid w:val="00A36234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36234"/>
    <w:rPr>
      <w:rFonts w:ascii="Times New Roman" w:eastAsia="Times New Roman" w:hAnsi="Times New Roman"/>
      <w:sz w:val="24"/>
    </w:rPr>
  </w:style>
  <w:style w:type="character" w:customStyle="1" w:styleId="TekstprzypisukocowegoZnak">
    <w:name w:val="Tekst przypisu końcowego Znak"/>
    <w:rsid w:val="00A36234"/>
    <w:rPr>
      <w:rFonts w:ascii="Arial" w:eastAsia="Times New Roman" w:hAnsi="Arial"/>
    </w:rPr>
  </w:style>
  <w:style w:type="character" w:customStyle="1" w:styleId="PlandokumentuZnak">
    <w:name w:val="Plan dokumentu Znak"/>
    <w:rsid w:val="00A36234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36234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36234"/>
    <w:rPr>
      <w:vertAlign w:val="superscript"/>
    </w:rPr>
  </w:style>
  <w:style w:type="character" w:customStyle="1" w:styleId="Znakiprzypiswkocowych">
    <w:name w:val="Znaki przypisów końcowych"/>
    <w:rsid w:val="00A36234"/>
    <w:rPr>
      <w:vertAlign w:val="superscript"/>
    </w:rPr>
  </w:style>
  <w:style w:type="character" w:customStyle="1" w:styleId="WW-Znakiprzypiswkocowych">
    <w:name w:val="WW-Znaki przypisów końcowych"/>
    <w:rsid w:val="00A36234"/>
  </w:style>
  <w:style w:type="character" w:customStyle="1" w:styleId="Odwoaniedokomentarza2">
    <w:name w:val="Odwołanie do komentarza2"/>
    <w:rsid w:val="00A36234"/>
    <w:rPr>
      <w:sz w:val="16"/>
      <w:szCs w:val="16"/>
    </w:rPr>
  </w:style>
  <w:style w:type="character" w:customStyle="1" w:styleId="TekstkomentarzaZnak1">
    <w:name w:val="Tekst komentarza Znak1"/>
    <w:rsid w:val="00A36234"/>
    <w:rPr>
      <w:rFonts w:cs="Calibri"/>
    </w:rPr>
  </w:style>
  <w:style w:type="character" w:customStyle="1" w:styleId="Odwoanieprzypisudolnego2">
    <w:name w:val="Odwołanie przypisu dolnego2"/>
    <w:rsid w:val="00A36234"/>
    <w:rPr>
      <w:vertAlign w:val="superscript"/>
    </w:rPr>
  </w:style>
  <w:style w:type="character" w:customStyle="1" w:styleId="Odwoanieprzypisukocowego1">
    <w:name w:val="Odwołanie przypisu końcowego1"/>
    <w:rsid w:val="00A36234"/>
    <w:rPr>
      <w:vertAlign w:val="superscript"/>
    </w:rPr>
  </w:style>
  <w:style w:type="character" w:styleId="Odwoanieprzypisudolnego">
    <w:name w:val="footnote reference"/>
    <w:rsid w:val="00A36234"/>
    <w:rPr>
      <w:vertAlign w:val="superscript"/>
    </w:rPr>
  </w:style>
  <w:style w:type="character" w:styleId="Odwoanieprzypisukocowego">
    <w:name w:val="endnote reference"/>
    <w:rsid w:val="00A36234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36234"/>
    <w:pPr>
      <w:keepNext/>
      <w:widowControl/>
      <w:spacing w:before="240" w:after="120"/>
    </w:pPr>
    <w:rPr>
      <w:rFonts w:ascii="Arial" w:eastAsia="Microsoft YaHei" w:hAnsi="Arial"/>
      <w:kern w:val="0"/>
      <w:sz w:val="28"/>
      <w:szCs w:val="28"/>
      <w:lang w:eastAsia="ar-SA" w:bidi="ar-SA"/>
    </w:rPr>
  </w:style>
  <w:style w:type="paragraph" w:customStyle="1" w:styleId="Podpis3">
    <w:name w:val="Podpis3"/>
    <w:basedOn w:val="Normalny"/>
    <w:rsid w:val="00A36234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Nagwek20">
    <w:name w:val="Nagłówek2"/>
    <w:basedOn w:val="Normalny"/>
    <w:next w:val="Tekstpodstawowy"/>
    <w:rsid w:val="00A36234"/>
    <w:pPr>
      <w:keepNext/>
      <w:widowControl/>
      <w:spacing w:before="240" w:after="120"/>
    </w:pPr>
    <w:rPr>
      <w:rFonts w:ascii="Arial" w:eastAsia="Microsoft YaHei" w:hAnsi="Arial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A36234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WW-Tekstpodstawowy21">
    <w:name w:val="WW-Tekst podstawowy 21"/>
    <w:basedOn w:val="Normalny"/>
    <w:rsid w:val="00A36234"/>
    <w:pPr>
      <w:widowControl/>
      <w:spacing w:line="360" w:lineRule="auto"/>
      <w:jc w:val="center"/>
    </w:pPr>
    <w:rPr>
      <w:rFonts w:ascii="Arial" w:eastAsia="Times New Roman" w:hAnsi="Arial" w:cs="Calibri"/>
      <w:kern w:val="0"/>
      <w:sz w:val="22"/>
      <w:lang w:eastAsia="ar-SA" w:bidi="ar-SA"/>
    </w:rPr>
  </w:style>
  <w:style w:type="paragraph" w:customStyle="1" w:styleId="akapit">
    <w:name w:val="akapit"/>
    <w:basedOn w:val="Normalny"/>
    <w:rsid w:val="00A36234"/>
    <w:pPr>
      <w:widowControl/>
      <w:spacing w:before="280" w:after="280"/>
    </w:pPr>
    <w:rPr>
      <w:rFonts w:eastAsia="Times New Roman" w:cs="Calibri"/>
      <w:kern w:val="0"/>
      <w:lang w:eastAsia="ar-SA" w:bidi="ar-SA"/>
    </w:rPr>
  </w:style>
  <w:style w:type="paragraph" w:customStyle="1" w:styleId="Tekstpodstawowywcity31">
    <w:name w:val="Tekst podstawowy wcięty 31"/>
    <w:basedOn w:val="Normalny"/>
    <w:rsid w:val="00A36234"/>
    <w:pPr>
      <w:widowControl/>
      <w:spacing w:after="120" w:line="276" w:lineRule="auto"/>
      <w:ind w:left="283"/>
    </w:pPr>
    <w:rPr>
      <w:rFonts w:ascii="Calibri" w:eastAsia="Times New Roman" w:hAnsi="Calibri" w:cs="Calibri"/>
      <w:kern w:val="0"/>
      <w:sz w:val="16"/>
      <w:szCs w:val="16"/>
      <w:lang w:eastAsia="ar-SA" w:bidi="ar-SA"/>
    </w:rPr>
  </w:style>
  <w:style w:type="paragraph" w:customStyle="1" w:styleId="Tekstkomentarza1">
    <w:name w:val="Tekst komentarza1"/>
    <w:basedOn w:val="Normalny"/>
    <w:rsid w:val="00A36234"/>
    <w:pPr>
      <w:widowControl/>
      <w:spacing w:after="200"/>
    </w:pPr>
    <w:rPr>
      <w:rFonts w:ascii="Calibri" w:eastAsia="Calibri" w:hAnsi="Calibri" w:cs="Calibri"/>
      <w:kern w:val="0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36234"/>
    <w:rPr>
      <w:sz w:val="20"/>
      <w:szCs w:val="18"/>
      <w:lang/>
    </w:rPr>
  </w:style>
  <w:style w:type="character" w:customStyle="1" w:styleId="TekstkomentarzaZnak2">
    <w:name w:val="Tekst komentarza Znak2"/>
    <w:link w:val="Tekstkomentarza"/>
    <w:uiPriority w:val="99"/>
    <w:semiHidden/>
    <w:rsid w:val="00A36234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1"/>
    <w:next w:val="Tekstkomentarza1"/>
    <w:link w:val="TematkomentarzaZnak1"/>
    <w:rsid w:val="00A36234"/>
    <w:rPr>
      <w:b/>
      <w:bCs/>
      <w:kern w:val="1"/>
      <w:szCs w:val="18"/>
      <w:lang w:bidi="hi-IN"/>
    </w:rPr>
  </w:style>
  <w:style w:type="character" w:customStyle="1" w:styleId="TematkomentarzaZnak1">
    <w:name w:val="Temat komentarza Znak1"/>
    <w:link w:val="Tematkomentarza"/>
    <w:rsid w:val="00A36234"/>
    <w:rPr>
      <w:rFonts w:ascii="Calibri" w:eastAsia="Calibri" w:hAnsi="Calibri" w:cs="Calibri"/>
      <w:b/>
      <w:bCs/>
      <w:kern w:val="1"/>
      <w:szCs w:val="18"/>
      <w:lang w:eastAsia="ar-SA" w:bidi="hi-IN"/>
    </w:rPr>
  </w:style>
  <w:style w:type="paragraph" w:customStyle="1" w:styleId="ZnakZnakZnakZnak">
    <w:name w:val="Znak Znak Znak Znak"/>
    <w:basedOn w:val="Normalny"/>
    <w:rsid w:val="00A36234"/>
    <w:pPr>
      <w:widowControl/>
    </w:pPr>
    <w:rPr>
      <w:rFonts w:eastAsia="Times New Roman" w:cs="Calibri"/>
      <w:kern w:val="0"/>
      <w:lang w:eastAsia="ar-SA" w:bidi="ar-SA"/>
    </w:rPr>
  </w:style>
  <w:style w:type="paragraph" w:styleId="Poprawka">
    <w:name w:val="Revision"/>
    <w:rsid w:val="00A362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A36234"/>
    <w:pPr>
      <w:widowControl/>
      <w:spacing w:after="120" w:line="276" w:lineRule="auto"/>
    </w:pPr>
    <w:rPr>
      <w:rFonts w:ascii="Calibri" w:eastAsia="Calibri" w:hAnsi="Calibri" w:cs="Calibri"/>
      <w:kern w:val="0"/>
      <w:sz w:val="16"/>
      <w:szCs w:val="16"/>
      <w:lang w:eastAsia="ar-SA" w:bidi="ar-SA"/>
    </w:rPr>
  </w:style>
  <w:style w:type="paragraph" w:customStyle="1" w:styleId="Tekstpodstawowywcity21">
    <w:name w:val="Tekst podstawowy wcięty 21"/>
    <w:basedOn w:val="Normalny"/>
    <w:rsid w:val="00A36234"/>
    <w:pPr>
      <w:widowControl/>
      <w:spacing w:after="120" w:line="480" w:lineRule="auto"/>
      <w:ind w:left="283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Spistreci1">
    <w:name w:val="toc 1"/>
    <w:basedOn w:val="Normalny"/>
    <w:next w:val="Normalny"/>
    <w:rsid w:val="00A36234"/>
    <w:pPr>
      <w:widowControl/>
      <w:spacing w:before="40"/>
    </w:pPr>
    <w:rPr>
      <w:rFonts w:ascii="Arial Narrow" w:eastAsia="Times New Roman" w:hAnsi="Arial Narrow" w:cs="Calibri"/>
      <w:sz w:val="20"/>
      <w:szCs w:val="20"/>
      <w:lang w:eastAsia="ar-SA" w:bidi="ar-SA"/>
    </w:rPr>
  </w:style>
  <w:style w:type="paragraph" w:customStyle="1" w:styleId="1111111">
    <w:name w:val="1111111"/>
    <w:basedOn w:val="Normalny"/>
    <w:rsid w:val="00A36234"/>
    <w:pPr>
      <w:widowControl/>
      <w:spacing w:after="80"/>
      <w:ind w:left="794" w:hanging="397"/>
      <w:jc w:val="both"/>
    </w:pPr>
    <w:rPr>
      <w:rFonts w:eastAsia="Times New Roman" w:cs="Calibri"/>
      <w:kern w:val="0"/>
      <w:szCs w:val="20"/>
      <w:lang w:eastAsia="ar-SA" w:bidi="ar-SA"/>
    </w:rPr>
  </w:style>
  <w:style w:type="paragraph" w:customStyle="1" w:styleId="11111111ust">
    <w:name w:val="11111111 ust"/>
    <w:basedOn w:val="Normalny"/>
    <w:rsid w:val="00A36234"/>
    <w:pPr>
      <w:widowControl/>
      <w:spacing w:after="80"/>
      <w:ind w:left="431" w:hanging="255"/>
      <w:jc w:val="both"/>
    </w:pPr>
    <w:rPr>
      <w:rFonts w:eastAsia="Times New Roman" w:cs="Calibri"/>
      <w:kern w:val="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rsid w:val="00A36234"/>
    <w:pPr>
      <w:widowControl/>
      <w:jc w:val="both"/>
    </w:pPr>
    <w:rPr>
      <w:rFonts w:ascii="Arial" w:eastAsia="Times New Roman" w:hAnsi="Arial" w:cs="Times New Roman"/>
      <w:kern w:val="0"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link w:val="Tekstprzypisukocowego"/>
    <w:rsid w:val="00A36234"/>
    <w:rPr>
      <w:rFonts w:ascii="Arial" w:hAnsi="Arial" w:cs="Calibri"/>
      <w:lang w:eastAsia="ar-SA"/>
    </w:rPr>
  </w:style>
  <w:style w:type="paragraph" w:customStyle="1" w:styleId="Plandokumentu1">
    <w:name w:val="Plan dokumentu1"/>
    <w:basedOn w:val="Normalny"/>
    <w:rsid w:val="00A36234"/>
    <w:pPr>
      <w:widowControl/>
      <w:shd w:val="clear" w:color="auto" w:fill="000080"/>
      <w:spacing w:after="200" w:line="276" w:lineRule="auto"/>
    </w:pPr>
    <w:rPr>
      <w:rFonts w:ascii="Tahoma" w:eastAsia="Calibri" w:hAnsi="Tahoma" w:cs="Tahoma"/>
      <w:kern w:val="0"/>
      <w:sz w:val="20"/>
      <w:szCs w:val="20"/>
      <w:lang w:eastAsia="ar-SA" w:bidi="ar-SA"/>
    </w:rPr>
  </w:style>
  <w:style w:type="paragraph" w:customStyle="1" w:styleId="Zwykytekst1">
    <w:name w:val="Zwykły tekst1"/>
    <w:basedOn w:val="Normalny"/>
    <w:rsid w:val="00A36234"/>
    <w:pPr>
      <w:widowControl/>
    </w:pPr>
    <w:rPr>
      <w:rFonts w:ascii="Consolas" w:eastAsia="Calibri" w:hAnsi="Consolas" w:cs="Calibri"/>
      <w:kern w:val="0"/>
      <w:sz w:val="21"/>
      <w:szCs w:val="21"/>
      <w:lang w:eastAsia="ar-SA" w:bidi="ar-SA"/>
    </w:rPr>
  </w:style>
  <w:style w:type="paragraph" w:customStyle="1" w:styleId="CMSHeadL7">
    <w:name w:val="CMS Head L7"/>
    <w:basedOn w:val="Normalny"/>
    <w:rsid w:val="00A36234"/>
    <w:pPr>
      <w:widowControl/>
      <w:tabs>
        <w:tab w:val="left" w:pos="0"/>
      </w:tabs>
      <w:spacing w:after="240"/>
      <w:ind w:left="850"/>
    </w:pPr>
    <w:rPr>
      <w:rFonts w:eastAsia="Times New Roman" w:cs="Calibri"/>
      <w:kern w:val="0"/>
      <w:sz w:val="22"/>
      <w:lang w:val="en-GB" w:eastAsia="ar-SA" w:bidi="ar-SA"/>
    </w:rPr>
  </w:style>
  <w:style w:type="paragraph" w:customStyle="1" w:styleId="Text">
    <w:name w:val="Text"/>
    <w:basedOn w:val="Normalny"/>
    <w:rsid w:val="00A36234"/>
    <w:pPr>
      <w:widowControl/>
      <w:spacing w:after="240"/>
      <w:ind w:firstLine="1440"/>
    </w:pPr>
    <w:rPr>
      <w:rFonts w:eastAsia="Times New Roman" w:cs="Calibri"/>
      <w:kern w:val="0"/>
      <w:szCs w:val="20"/>
      <w:lang w:val="en-US" w:eastAsia="ar-SA" w:bidi="ar-SA"/>
    </w:rPr>
  </w:style>
  <w:style w:type="paragraph" w:customStyle="1" w:styleId="xl151">
    <w:name w:val="xl151"/>
    <w:basedOn w:val="Normalny"/>
    <w:rsid w:val="00A36234"/>
    <w:pPr>
      <w:widowControl/>
      <w:autoSpaceDE w:val="0"/>
      <w:spacing w:before="100" w:after="100"/>
    </w:pPr>
    <w:rPr>
      <w:rFonts w:eastAsia="Times New Roman" w:cs="Calibri"/>
      <w:b/>
      <w:bCs/>
      <w:kern w:val="0"/>
      <w:sz w:val="20"/>
      <w:lang w:eastAsia="ar-SA" w:bidi="ar-SA"/>
    </w:rPr>
  </w:style>
  <w:style w:type="paragraph" w:customStyle="1" w:styleId="Tekstpodstawowy31">
    <w:name w:val="Tekst podstawowy 31"/>
    <w:basedOn w:val="Normalny"/>
    <w:rsid w:val="00A36234"/>
    <w:pPr>
      <w:widowControl/>
      <w:spacing w:after="120"/>
    </w:pPr>
    <w:rPr>
      <w:rFonts w:eastAsia="Times New Roman" w:cs="Calibri"/>
      <w:kern w:val="0"/>
      <w:sz w:val="16"/>
      <w:szCs w:val="16"/>
      <w:lang w:eastAsia="ar-SA" w:bidi="ar-SA"/>
    </w:rPr>
  </w:style>
  <w:style w:type="paragraph" w:customStyle="1" w:styleId="Tekstkomentarza2">
    <w:name w:val="Tekst komentarza2"/>
    <w:basedOn w:val="Normalny"/>
    <w:rsid w:val="00A36234"/>
    <w:pPr>
      <w:widowControl/>
    </w:pPr>
    <w:rPr>
      <w:rFonts w:eastAsia="Times New Roman" w:cs="Calibri"/>
      <w:kern w:val="0"/>
      <w:sz w:val="20"/>
      <w:szCs w:val="20"/>
      <w:lang w:eastAsia="ar-SA" w:bidi="ar-SA"/>
    </w:rPr>
  </w:style>
  <w:style w:type="paragraph" w:customStyle="1" w:styleId="ust">
    <w:name w:val="ust"/>
    <w:rsid w:val="00A36234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4"/>
      <w:lang w:eastAsia="ar-SA"/>
    </w:rPr>
  </w:style>
  <w:style w:type="character" w:customStyle="1" w:styleId="tab-details-body1">
    <w:name w:val="tab-details-body1"/>
    <w:rsid w:val="00AD6C84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styleId="Odwoaniedokomentarza">
    <w:name w:val="annotation reference"/>
    <w:uiPriority w:val="99"/>
    <w:semiHidden/>
    <w:unhideWhenUsed/>
    <w:rsid w:val="00304649"/>
    <w:rPr>
      <w:sz w:val="16"/>
      <w:szCs w:val="16"/>
    </w:rPr>
  </w:style>
  <w:style w:type="paragraph" w:styleId="Tytu">
    <w:name w:val="Title"/>
    <w:basedOn w:val="Normalny"/>
    <w:link w:val="TytuZnak"/>
    <w:qFormat/>
    <w:rsid w:val="00EA5F6B"/>
    <w:pPr>
      <w:widowControl/>
      <w:suppressAutoHyphens w:val="0"/>
      <w:ind w:left="709" w:hanging="709"/>
      <w:jc w:val="center"/>
    </w:pPr>
    <w:rPr>
      <w:rFonts w:ascii="Arial" w:eastAsia="Times New Roman" w:hAnsi="Arial" w:cs="Times New Roman"/>
      <w:b/>
      <w:bCs/>
      <w:color w:val="000000"/>
      <w:kern w:val="0"/>
      <w:sz w:val="36"/>
      <w:szCs w:val="36"/>
      <w:lang w:val="en-GB" w:bidi="ar-SA"/>
    </w:rPr>
  </w:style>
  <w:style w:type="character" w:customStyle="1" w:styleId="TytuZnak">
    <w:name w:val="Tytuł Znak"/>
    <w:link w:val="Tytu"/>
    <w:rsid w:val="00EA5F6B"/>
    <w:rPr>
      <w:rFonts w:ascii="Arial" w:hAnsi="Arial" w:cs="Arial"/>
      <w:b/>
      <w:bCs/>
      <w:color w:val="000000"/>
      <w:sz w:val="36"/>
      <w:szCs w:val="36"/>
      <w:lang w:val="en-GB"/>
    </w:rPr>
  </w:style>
  <w:style w:type="character" w:styleId="Uwydatnienie">
    <w:name w:val="Emphasis"/>
    <w:uiPriority w:val="20"/>
    <w:qFormat/>
    <w:rsid w:val="00DF5D29"/>
    <w:rPr>
      <w:b/>
      <w:bCs/>
      <w:i w:val="0"/>
      <w:iCs w:val="0"/>
    </w:rPr>
  </w:style>
  <w:style w:type="character" w:customStyle="1" w:styleId="akapitdomyslny1">
    <w:name w:val="akapitdomyslny1"/>
    <w:rsid w:val="005A0162"/>
  </w:style>
  <w:style w:type="character" w:styleId="Pogrubienie">
    <w:name w:val="Strong"/>
    <w:uiPriority w:val="22"/>
    <w:qFormat/>
    <w:rsid w:val="00EF67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D1A7-D76E-43BE-A9D3-4850F7A8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Druk firmowy OIS</vt:lpstr>
    </vt:vector>
  </TitlesOfParts>
  <Company>Hewlett-Packard Company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Druk firmowy OIS</dc:title>
  <dc:subject/>
  <dc:creator>Tomasz Błacha</dc:creator>
  <cp:keywords/>
  <cp:lastModifiedBy> </cp:lastModifiedBy>
  <cp:revision>2</cp:revision>
  <cp:lastPrinted>2015-04-21T13:14:00Z</cp:lastPrinted>
  <dcterms:created xsi:type="dcterms:W3CDTF">2015-04-24T10:36:00Z</dcterms:created>
  <dcterms:modified xsi:type="dcterms:W3CDTF">2015-04-24T10:36:00Z</dcterms:modified>
</cp:coreProperties>
</file>